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7E47E" w14:textId="365F9239" w:rsidR="00225A60" w:rsidRDefault="00056F62">
      <w:pPr>
        <w:rPr>
          <w:sz w:val="28"/>
          <w:szCs w:val="28"/>
          <w:lang w:val="en-NZ"/>
        </w:rPr>
      </w:pPr>
      <w:r>
        <w:rPr>
          <w:sz w:val="28"/>
          <w:szCs w:val="28"/>
          <w:lang w:val="en-NZ"/>
        </w:rPr>
        <w:t>Esther Summerson</w:t>
      </w:r>
    </w:p>
    <w:p w14:paraId="1345D26E" w14:textId="65EAE1C0" w:rsidR="001663E7" w:rsidRDefault="00225A60">
      <w:pPr>
        <w:rPr>
          <w:lang w:val="en-NZ"/>
        </w:rPr>
      </w:pPr>
      <w:r>
        <w:rPr>
          <w:lang w:val="en-NZ"/>
        </w:rPr>
        <w:t xml:space="preserve">A </w:t>
      </w:r>
      <w:r w:rsidR="00BD70D6">
        <w:rPr>
          <w:lang w:val="en-NZ"/>
        </w:rPr>
        <w:t>Novelette</w:t>
      </w:r>
      <w:r w:rsidR="001663E7">
        <w:rPr>
          <w:lang w:val="en-NZ"/>
        </w:rPr>
        <w:t xml:space="preserve"> in </w:t>
      </w:r>
      <w:r w:rsidR="00BD70D6">
        <w:rPr>
          <w:lang w:val="en-NZ"/>
        </w:rPr>
        <w:t xml:space="preserve">a </w:t>
      </w:r>
      <w:r w:rsidR="001663E7">
        <w:rPr>
          <w:lang w:val="en-NZ"/>
        </w:rPr>
        <w:t>Dickensian Style</w:t>
      </w:r>
    </w:p>
    <w:p w14:paraId="591F3489" w14:textId="7AC41705" w:rsidR="001663E7" w:rsidRDefault="001663E7">
      <w:pPr>
        <w:rPr>
          <w:lang w:val="en-NZ"/>
        </w:rPr>
      </w:pPr>
      <w:r>
        <w:rPr>
          <w:lang w:val="en-NZ"/>
        </w:rPr>
        <w:t>By Maryanne Peters</w:t>
      </w:r>
    </w:p>
    <w:p w14:paraId="0D19AA63" w14:textId="71BA3B85" w:rsidR="00B56ABF" w:rsidRDefault="00B56ABF">
      <w:pPr>
        <w:rPr>
          <w:lang w:val="en-NZ"/>
        </w:rPr>
      </w:pPr>
    </w:p>
    <w:p w14:paraId="2CAA3E41" w14:textId="5BD1E37C" w:rsidR="00683D2E" w:rsidRDefault="00683D2E">
      <w:pPr>
        <w:rPr>
          <w:lang w:val="en-NZ"/>
        </w:rPr>
      </w:pPr>
    </w:p>
    <w:p w14:paraId="1E10FFE3" w14:textId="3813FF74" w:rsidR="005F3564" w:rsidRPr="00E110EC" w:rsidRDefault="005F3564">
      <w:pPr>
        <w:rPr>
          <w:lang w:val="en-NZ"/>
        </w:rPr>
      </w:pPr>
      <w:r>
        <w:rPr>
          <w:lang w:val="en-NZ"/>
        </w:rPr>
        <w:t>Chapter One</w:t>
      </w:r>
    </w:p>
    <w:p w14:paraId="1A23167D" w14:textId="77777777" w:rsidR="00683D2E" w:rsidRPr="00E110EC" w:rsidRDefault="00683D2E">
      <w:pPr>
        <w:rPr>
          <w:lang w:val="en-NZ"/>
        </w:rPr>
      </w:pPr>
    </w:p>
    <w:p w14:paraId="4F2268D7" w14:textId="77777777" w:rsidR="00683D2E" w:rsidRPr="00E110EC" w:rsidRDefault="00683D2E">
      <w:pPr>
        <w:rPr>
          <w:lang w:val="en-NZ"/>
        </w:rPr>
      </w:pPr>
      <w:r w:rsidRPr="00E110EC">
        <w:rPr>
          <w:lang w:val="en-NZ"/>
        </w:rPr>
        <w:t>“I have a proposal for you, Mr. Summers,” she said.  She appeared to me to be a fine woman, of imperious bearing and with an expensive frock – totally out of place in the gatehouse where we first met that day.</w:t>
      </w:r>
    </w:p>
    <w:p w14:paraId="761CD91E" w14:textId="77777777" w:rsidR="00683D2E" w:rsidRPr="00E110EC" w:rsidRDefault="00683D2E">
      <w:pPr>
        <w:rPr>
          <w:lang w:val="en-NZ"/>
        </w:rPr>
      </w:pPr>
    </w:p>
    <w:p w14:paraId="4BC24C02" w14:textId="77777777" w:rsidR="00683D2E" w:rsidRPr="00E110EC" w:rsidRDefault="005424FE">
      <w:pPr>
        <w:rPr>
          <w:lang w:val="en-NZ"/>
        </w:rPr>
      </w:pPr>
      <w:r w:rsidRPr="00E110EC">
        <w:rPr>
          <w:lang w:val="en-NZ"/>
        </w:rPr>
        <w:t>I confess that I was mightily depressed that morning.  I had a sleepless night, the night before that morning.  My mind was brim full of my woes, and there seemed no way out.  My debts, that were the reason for my incarceration, were the least of my worries.  It was now clear that my actions could be properly construed as fraud, which meant prosecution must follow.  It seemed doubtful that I would ever taste freedom again.  I could say nothing.  My reply was to look at her glumly.  If she had no pistol for me to put to my head, she was of no use to me.</w:t>
      </w:r>
    </w:p>
    <w:p w14:paraId="77EAC928" w14:textId="77777777" w:rsidR="005424FE" w:rsidRPr="00E110EC" w:rsidRDefault="005424FE">
      <w:pPr>
        <w:rPr>
          <w:lang w:val="en-NZ"/>
        </w:rPr>
      </w:pPr>
    </w:p>
    <w:p w14:paraId="0533FAF9" w14:textId="51056759" w:rsidR="005424FE" w:rsidRPr="00E110EC" w:rsidRDefault="005424FE">
      <w:pPr>
        <w:rPr>
          <w:lang w:val="en-NZ"/>
        </w:rPr>
      </w:pPr>
      <w:r w:rsidRPr="00E110EC">
        <w:rPr>
          <w:lang w:val="en-NZ"/>
        </w:rPr>
        <w:t>“My son, whom I</w:t>
      </w:r>
      <w:r w:rsidR="001663E7">
        <w:rPr>
          <w:lang w:val="en-NZ"/>
        </w:rPr>
        <w:t xml:space="preserve"> care for deeply</w:t>
      </w:r>
      <w:r w:rsidRPr="00E110EC">
        <w:rPr>
          <w:lang w:val="en-NZ"/>
        </w:rPr>
        <w:t>, is a man of unusual, some might say perverse, proclivities,” she said.  He needs a wife, for reasons I can explain in time, but that wife cannot be … well, she cannot be entirely female…”.</w:t>
      </w:r>
    </w:p>
    <w:p w14:paraId="362FC440" w14:textId="77777777" w:rsidR="00683D2E" w:rsidRPr="00E110EC" w:rsidRDefault="00683D2E">
      <w:pPr>
        <w:rPr>
          <w:lang w:val="en-NZ"/>
        </w:rPr>
      </w:pPr>
    </w:p>
    <w:p w14:paraId="6188A204" w14:textId="77777777" w:rsidR="00683D2E" w:rsidRPr="00E110EC" w:rsidRDefault="005424FE">
      <w:pPr>
        <w:rPr>
          <w:lang w:val="en-NZ"/>
        </w:rPr>
      </w:pPr>
      <w:r w:rsidRPr="00E110EC">
        <w:rPr>
          <w:lang w:val="en-NZ"/>
        </w:rPr>
        <w:t>She looked at me as if to invite some response, but I was capable of nothing.</w:t>
      </w:r>
    </w:p>
    <w:p w14:paraId="51BC5A54" w14:textId="77777777" w:rsidR="005424FE" w:rsidRPr="00E110EC" w:rsidRDefault="005424FE">
      <w:pPr>
        <w:rPr>
          <w:lang w:val="en-NZ"/>
        </w:rPr>
      </w:pPr>
    </w:p>
    <w:p w14:paraId="41E2316A" w14:textId="77777777" w:rsidR="00683D2E" w:rsidRPr="00E110EC" w:rsidRDefault="005424FE" w:rsidP="00683D2E">
      <w:pPr>
        <w:rPr>
          <w:lang w:val="en-NZ"/>
        </w:rPr>
      </w:pPr>
      <w:r w:rsidRPr="00E110EC">
        <w:rPr>
          <w:lang w:val="en-NZ"/>
        </w:rPr>
        <w:t xml:space="preserve">She continued: </w:t>
      </w:r>
      <w:r w:rsidR="00E110EC" w:rsidRPr="00E110EC">
        <w:rPr>
          <w:lang w:val="en-NZ"/>
        </w:rPr>
        <w:t>“I was in the civil courts last week on the matter of my late father’s estate, and I saw you.  My immediate thought was that you might be the person my son could be happy with.  You are clearly well educated and correctly brought up, putting aside your offending for a moment.  And your countenance is … shall I say, I find you pretty.  Not at all masculine.”</w:t>
      </w:r>
    </w:p>
    <w:p w14:paraId="1D8E94BD" w14:textId="77777777" w:rsidR="00E110EC" w:rsidRPr="00E110EC" w:rsidRDefault="00E110EC" w:rsidP="00683D2E">
      <w:pPr>
        <w:rPr>
          <w:rFonts w:cstheme="minorHAnsi"/>
          <w:lang w:val="en-NZ"/>
        </w:rPr>
      </w:pPr>
    </w:p>
    <w:p w14:paraId="01ECD95A" w14:textId="77777777" w:rsidR="00E110EC" w:rsidRPr="00E110EC" w:rsidRDefault="00E110EC" w:rsidP="00683D2E">
      <w:pPr>
        <w:rPr>
          <w:rFonts w:cstheme="minorHAnsi"/>
          <w:lang w:val="en-NZ"/>
        </w:rPr>
      </w:pPr>
      <w:r w:rsidRPr="00E110EC">
        <w:rPr>
          <w:rFonts w:cstheme="minorHAnsi"/>
          <w:lang w:val="en-NZ"/>
        </w:rPr>
        <w:t>“Madam,” I said, summoning my deepest voice.  “I can assure you that I am a normal man in every way.  If you are attempting to procure me to engage in some indecency with your unfortunate son, then I cannot assist you.  I am aware of the perversion you speak of, but I am not of that nature.”</w:t>
      </w:r>
    </w:p>
    <w:p w14:paraId="765AF821" w14:textId="77777777" w:rsidR="00E110EC" w:rsidRPr="00E110EC" w:rsidRDefault="00E110EC" w:rsidP="00683D2E">
      <w:pPr>
        <w:rPr>
          <w:rFonts w:cstheme="minorHAnsi"/>
          <w:lang w:val="en-NZ"/>
        </w:rPr>
      </w:pPr>
    </w:p>
    <w:p w14:paraId="1AEE112A" w14:textId="349B3C41" w:rsidR="00E110EC" w:rsidRDefault="00E110EC" w:rsidP="00683D2E">
      <w:pPr>
        <w:rPr>
          <w:rFonts w:cstheme="minorHAnsi"/>
          <w:lang w:val="en-NZ"/>
        </w:rPr>
      </w:pPr>
      <w:r w:rsidRPr="00E110EC">
        <w:rPr>
          <w:rFonts w:cstheme="minorHAnsi"/>
          <w:lang w:val="en-NZ"/>
        </w:rPr>
        <w:t>“Frankly, I do not care</w:t>
      </w:r>
      <w:r w:rsidR="00215E6F">
        <w:rPr>
          <w:rFonts w:cstheme="minorHAnsi"/>
          <w:lang w:val="en-NZ"/>
        </w:rPr>
        <w:t xml:space="preserve"> about your nature in such areas</w:t>
      </w:r>
      <w:r w:rsidRPr="00E110EC">
        <w:rPr>
          <w:rFonts w:cstheme="minorHAnsi"/>
          <w:lang w:val="en-NZ"/>
        </w:rPr>
        <w:t>,” she said.  “Your other qualification is that you are desperate – or you ought to be.  My solicitor has scrutini</w:t>
      </w:r>
      <w:r>
        <w:rPr>
          <w:rFonts w:cstheme="minorHAnsi"/>
          <w:lang w:val="en-NZ"/>
        </w:rPr>
        <w:t>s</w:t>
      </w:r>
      <w:r w:rsidRPr="00E110EC">
        <w:rPr>
          <w:rFonts w:cstheme="minorHAnsi"/>
          <w:lang w:val="en-NZ"/>
        </w:rPr>
        <w:t xml:space="preserve">ed </w:t>
      </w:r>
      <w:r>
        <w:rPr>
          <w:rFonts w:cstheme="minorHAnsi"/>
          <w:lang w:val="en-NZ"/>
        </w:rPr>
        <w:t xml:space="preserve">your case and assures me that you are in a great deal of difficulty.  You have debts and you face prosecution.  It is here in Marshalsea </w:t>
      </w:r>
      <w:r w:rsidR="00B56ABF">
        <w:rPr>
          <w:rFonts w:cstheme="minorHAnsi"/>
          <w:lang w:val="en-NZ"/>
        </w:rPr>
        <w:t>D</w:t>
      </w:r>
      <w:r>
        <w:rPr>
          <w:rFonts w:cstheme="minorHAnsi"/>
          <w:lang w:val="en-NZ"/>
        </w:rPr>
        <w:t xml:space="preserve">ebtors </w:t>
      </w:r>
      <w:r w:rsidR="00B56ABF">
        <w:rPr>
          <w:rFonts w:cstheme="minorHAnsi"/>
          <w:lang w:val="en-NZ"/>
        </w:rPr>
        <w:t>P</w:t>
      </w:r>
      <w:r>
        <w:rPr>
          <w:rFonts w:cstheme="minorHAnsi"/>
          <w:lang w:val="en-NZ"/>
        </w:rPr>
        <w:t>rison</w:t>
      </w:r>
      <w:r w:rsidR="001663E7">
        <w:rPr>
          <w:rFonts w:cstheme="minorHAnsi"/>
          <w:lang w:val="en-NZ"/>
        </w:rPr>
        <w:t xml:space="preserve"> that you might stay</w:t>
      </w:r>
      <w:r>
        <w:rPr>
          <w:rFonts w:cstheme="minorHAnsi"/>
          <w:lang w:val="en-NZ"/>
        </w:rPr>
        <w:t xml:space="preserve">, or </w:t>
      </w:r>
      <w:r w:rsidR="001663E7">
        <w:rPr>
          <w:rFonts w:cstheme="minorHAnsi"/>
          <w:lang w:val="en-NZ"/>
        </w:rPr>
        <w:t xml:space="preserve">if you are convicted you face </w:t>
      </w:r>
      <w:r w:rsidR="00B56ABF">
        <w:rPr>
          <w:rFonts w:cstheme="minorHAnsi"/>
          <w:lang w:val="en-NZ"/>
        </w:rPr>
        <w:t>the horrors of Newgate Prison</w:t>
      </w:r>
      <w:r w:rsidR="001663E7">
        <w:rPr>
          <w:rFonts w:cstheme="minorHAnsi"/>
          <w:lang w:val="en-NZ"/>
        </w:rPr>
        <w:t xml:space="preserve">, with the debt </w:t>
      </w:r>
      <w:proofErr w:type="gramStart"/>
      <w:r w:rsidR="00215E6F">
        <w:rPr>
          <w:rFonts w:cstheme="minorHAnsi"/>
          <w:lang w:val="en-NZ"/>
        </w:rPr>
        <w:t xml:space="preserve">still </w:t>
      </w:r>
      <w:r w:rsidR="001663E7">
        <w:rPr>
          <w:rFonts w:cstheme="minorHAnsi"/>
          <w:lang w:val="en-NZ"/>
        </w:rPr>
        <w:t>remaining</w:t>
      </w:r>
      <w:proofErr w:type="gramEnd"/>
      <w:r w:rsidR="001663E7">
        <w:rPr>
          <w:rFonts w:cstheme="minorHAnsi"/>
          <w:lang w:val="en-NZ"/>
        </w:rPr>
        <w:t xml:space="preserve"> if you ever come out.  And </w:t>
      </w:r>
      <w:r w:rsidR="00215E6F">
        <w:rPr>
          <w:rFonts w:cstheme="minorHAnsi"/>
          <w:lang w:val="en-NZ"/>
        </w:rPr>
        <w:t>with you</w:t>
      </w:r>
      <w:r w:rsidR="00CE29D7">
        <w:rPr>
          <w:rFonts w:cstheme="minorHAnsi"/>
          <w:lang w:val="en-NZ"/>
        </w:rPr>
        <w:t>r</w:t>
      </w:r>
      <w:r w:rsidR="00215E6F">
        <w:rPr>
          <w:rFonts w:cstheme="minorHAnsi"/>
          <w:lang w:val="en-NZ"/>
        </w:rPr>
        <w:t xml:space="preserve"> only qualifications being with a pen, </w:t>
      </w:r>
      <w:r w:rsidR="001663E7">
        <w:rPr>
          <w:rFonts w:cstheme="minorHAnsi"/>
          <w:lang w:val="en-NZ"/>
        </w:rPr>
        <w:t xml:space="preserve">a </w:t>
      </w:r>
      <w:r w:rsidR="00B56ABF">
        <w:rPr>
          <w:rFonts w:cstheme="minorHAnsi"/>
          <w:lang w:val="en-NZ"/>
        </w:rPr>
        <w:t xml:space="preserve">conviction will prevent you from </w:t>
      </w:r>
      <w:r w:rsidR="00C26B08">
        <w:rPr>
          <w:rFonts w:cstheme="minorHAnsi"/>
          <w:lang w:val="en-NZ"/>
        </w:rPr>
        <w:t>gaining the employment necessary to repay</w:t>
      </w:r>
      <w:r w:rsidR="00B56ABF">
        <w:rPr>
          <w:rFonts w:cstheme="minorHAnsi"/>
          <w:lang w:val="en-NZ"/>
        </w:rPr>
        <w:t xml:space="preserve"> </w:t>
      </w:r>
      <w:r w:rsidR="001663E7">
        <w:rPr>
          <w:rFonts w:cstheme="minorHAnsi"/>
          <w:lang w:val="en-NZ"/>
        </w:rPr>
        <w:t>what you owe, I think.  Your position, I humbly suggest, is dire.  Survival should be your</w:t>
      </w:r>
      <w:r w:rsidR="00C26B08">
        <w:rPr>
          <w:rFonts w:cstheme="minorHAnsi"/>
          <w:lang w:val="en-NZ"/>
        </w:rPr>
        <w:t xml:space="preserve"> sole</w:t>
      </w:r>
      <w:r w:rsidR="001663E7">
        <w:rPr>
          <w:rFonts w:cstheme="minorHAnsi"/>
          <w:lang w:val="en-NZ"/>
        </w:rPr>
        <w:t xml:space="preserve"> concern.</w:t>
      </w:r>
      <w:r w:rsidR="00B56ABF">
        <w:rPr>
          <w:rFonts w:cstheme="minorHAnsi"/>
          <w:lang w:val="en-NZ"/>
        </w:rPr>
        <w:t>”</w:t>
      </w:r>
    </w:p>
    <w:p w14:paraId="3A153686" w14:textId="77777777" w:rsidR="00B56ABF" w:rsidRDefault="00B56ABF" w:rsidP="00683D2E">
      <w:pPr>
        <w:rPr>
          <w:rFonts w:cstheme="minorHAnsi"/>
          <w:lang w:val="en-NZ"/>
        </w:rPr>
      </w:pPr>
    </w:p>
    <w:p w14:paraId="5AD98A58" w14:textId="79B5E9B6" w:rsidR="00B56ABF" w:rsidRDefault="00B56ABF" w:rsidP="00683D2E">
      <w:pPr>
        <w:rPr>
          <w:rFonts w:cstheme="minorHAnsi"/>
          <w:lang w:val="en-NZ"/>
        </w:rPr>
      </w:pPr>
      <w:r>
        <w:rPr>
          <w:rFonts w:cstheme="minorHAnsi"/>
          <w:lang w:val="en-NZ"/>
        </w:rPr>
        <w:t xml:space="preserve">She need not have reminded me.  </w:t>
      </w:r>
      <w:r w:rsidR="007F76EE">
        <w:rPr>
          <w:rFonts w:cstheme="minorHAnsi"/>
          <w:lang w:val="en-NZ"/>
        </w:rPr>
        <w:t xml:space="preserve">I </w:t>
      </w:r>
      <w:r w:rsidR="00F833FF">
        <w:rPr>
          <w:rFonts w:cstheme="minorHAnsi"/>
          <w:lang w:val="en-NZ"/>
        </w:rPr>
        <w:t xml:space="preserve">was of a delicate disposition.  That I knew only too well.  I had been </w:t>
      </w:r>
      <w:proofErr w:type="gramStart"/>
      <w:r w:rsidR="00F833FF">
        <w:rPr>
          <w:rFonts w:cstheme="minorHAnsi"/>
          <w:lang w:val="en-NZ"/>
        </w:rPr>
        <w:t>sickly</w:t>
      </w:r>
      <w:proofErr w:type="gramEnd"/>
      <w:r w:rsidR="00F833FF">
        <w:rPr>
          <w:rFonts w:cstheme="minorHAnsi"/>
          <w:lang w:val="en-NZ"/>
        </w:rPr>
        <w:t xml:space="preserve"> in my youth, and so more inclined to books than an outdoor life.  I had intelligence, inherited from my late mother, as also</w:t>
      </w:r>
      <w:r w:rsidR="00CE29D7">
        <w:rPr>
          <w:rFonts w:cstheme="minorHAnsi"/>
          <w:lang w:val="en-NZ"/>
        </w:rPr>
        <w:t xml:space="preserve"> was</w:t>
      </w:r>
      <w:r w:rsidR="00F833FF">
        <w:rPr>
          <w:rFonts w:cstheme="minorHAnsi"/>
          <w:lang w:val="en-NZ"/>
        </w:rPr>
        <w:t xml:space="preserve"> my general appearance.  </w:t>
      </w:r>
      <w:r w:rsidR="001663E7">
        <w:rPr>
          <w:rFonts w:cstheme="minorHAnsi"/>
          <w:lang w:val="en-NZ"/>
        </w:rPr>
        <w:t xml:space="preserve">Of slight build, and </w:t>
      </w:r>
      <w:r w:rsidR="00F833FF">
        <w:rPr>
          <w:rFonts w:cstheme="minorHAnsi"/>
          <w:lang w:val="en-NZ"/>
        </w:rPr>
        <w:t>“</w:t>
      </w:r>
      <w:r w:rsidR="00CE29D7">
        <w:rPr>
          <w:rFonts w:cstheme="minorHAnsi"/>
          <w:lang w:val="en-NZ"/>
        </w:rPr>
        <w:t>p</w:t>
      </w:r>
      <w:r w:rsidR="00F833FF">
        <w:rPr>
          <w:rFonts w:cstheme="minorHAnsi"/>
          <w:lang w:val="en-NZ"/>
        </w:rPr>
        <w:t>retty” the lady had called me.  It was not a description</w:t>
      </w:r>
      <w:r w:rsidR="001663E7">
        <w:rPr>
          <w:rFonts w:cstheme="minorHAnsi"/>
          <w:lang w:val="en-NZ"/>
        </w:rPr>
        <w:t xml:space="preserve"> that</w:t>
      </w:r>
      <w:r w:rsidR="00F833FF">
        <w:rPr>
          <w:rFonts w:cstheme="minorHAnsi"/>
          <w:lang w:val="en-NZ"/>
        </w:rPr>
        <w:t xml:space="preserve"> I enjoyed, but it was probably accurate.</w:t>
      </w:r>
      <w:r w:rsidR="00C26B08">
        <w:rPr>
          <w:rFonts w:cstheme="minorHAnsi"/>
          <w:lang w:val="en-NZ"/>
        </w:rPr>
        <w:t xml:space="preserve">  Newgate presented terror to any man, but for me, multiplied in the extreme.</w:t>
      </w:r>
    </w:p>
    <w:p w14:paraId="669D3FBD" w14:textId="346A04D6" w:rsidR="00B56ABF" w:rsidRDefault="00B56ABF" w:rsidP="00683D2E">
      <w:pPr>
        <w:rPr>
          <w:rFonts w:cstheme="minorHAnsi"/>
          <w:lang w:val="en-NZ"/>
        </w:rPr>
      </w:pPr>
    </w:p>
    <w:p w14:paraId="39A31379" w14:textId="20DA9364" w:rsidR="00B56ABF" w:rsidRDefault="00F833FF" w:rsidP="00683D2E">
      <w:pPr>
        <w:rPr>
          <w:rFonts w:cstheme="minorHAnsi"/>
          <w:lang w:val="en-NZ"/>
        </w:rPr>
      </w:pPr>
      <w:r>
        <w:rPr>
          <w:rFonts w:cstheme="minorHAnsi"/>
          <w:lang w:val="en-NZ"/>
        </w:rPr>
        <w:lastRenderedPageBreak/>
        <w:t xml:space="preserve">“How could you rectify my situation?” I asked.  Somehow the prospect of being </w:t>
      </w:r>
      <w:proofErr w:type="gramStart"/>
      <w:r>
        <w:rPr>
          <w:rFonts w:cstheme="minorHAnsi"/>
          <w:lang w:val="en-NZ"/>
        </w:rPr>
        <w:t>buggered</w:t>
      </w:r>
      <w:proofErr w:type="gramEnd"/>
      <w:r>
        <w:rPr>
          <w:rFonts w:cstheme="minorHAnsi"/>
          <w:lang w:val="en-NZ"/>
        </w:rPr>
        <w:t xml:space="preserve"> by this lady’s s</w:t>
      </w:r>
      <w:r w:rsidR="001663E7">
        <w:rPr>
          <w:rFonts w:cstheme="minorHAnsi"/>
          <w:lang w:val="en-NZ"/>
        </w:rPr>
        <w:t>o</w:t>
      </w:r>
      <w:r>
        <w:rPr>
          <w:rFonts w:cstheme="minorHAnsi"/>
          <w:lang w:val="en-NZ"/>
        </w:rPr>
        <w:t>n had been put aside.</w:t>
      </w:r>
    </w:p>
    <w:p w14:paraId="402ECC51" w14:textId="77777777" w:rsidR="00F833FF" w:rsidRDefault="00F833FF" w:rsidP="00683D2E">
      <w:pPr>
        <w:rPr>
          <w:rFonts w:cstheme="minorHAnsi"/>
          <w:lang w:val="en-NZ"/>
        </w:rPr>
      </w:pPr>
    </w:p>
    <w:p w14:paraId="5E612494" w14:textId="1356E07D" w:rsidR="00F833FF" w:rsidRDefault="00F833FF" w:rsidP="00683D2E">
      <w:pPr>
        <w:rPr>
          <w:rFonts w:cstheme="minorHAnsi"/>
          <w:lang w:val="en-NZ"/>
        </w:rPr>
      </w:pPr>
      <w:r>
        <w:rPr>
          <w:rFonts w:cstheme="minorHAnsi"/>
          <w:lang w:val="en-NZ"/>
        </w:rPr>
        <w:t xml:space="preserve">“I can repay your debt by paying the offended party,” she said.  “I am confident that they can be persuaded not to bring evidence in the fraud matter.  You would be free but indebted to my family.  The only condition is that my son will need to approve of you.  If he does then you must </w:t>
      </w:r>
      <w:r w:rsidR="00670686">
        <w:rPr>
          <w:rFonts w:cstheme="minorHAnsi"/>
          <w:lang w:val="en-NZ"/>
        </w:rPr>
        <w:t xml:space="preserve">commit your life to him.  But </w:t>
      </w:r>
      <w:r w:rsidR="00C26B08">
        <w:rPr>
          <w:rFonts w:cstheme="minorHAnsi"/>
          <w:lang w:val="en-NZ"/>
        </w:rPr>
        <w:t xml:space="preserve">at least </w:t>
      </w:r>
      <w:r w:rsidR="00670686">
        <w:rPr>
          <w:rFonts w:cstheme="minorHAnsi"/>
          <w:lang w:val="en-NZ"/>
        </w:rPr>
        <w:t>you will have a life.”</w:t>
      </w:r>
    </w:p>
    <w:p w14:paraId="4FC523D9" w14:textId="77777777" w:rsidR="00B56ABF" w:rsidRDefault="00B56ABF" w:rsidP="00683D2E">
      <w:pPr>
        <w:rPr>
          <w:rFonts w:cstheme="minorHAnsi"/>
          <w:lang w:val="en-NZ"/>
        </w:rPr>
      </w:pPr>
    </w:p>
    <w:p w14:paraId="58FD0CC1" w14:textId="1B7115E2" w:rsidR="00670686" w:rsidRDefault="006B089E" w:rsidP="00683D2E">
      <w:pPr>
        <w:rPr>
          <w:rFonts w:cstheme="minorHAnsi"/>
          <w:lang w:val="en-NZ"/>
        </w:rPr>
      </w:pPr>
      <w:r>
        <w:rPr>
          <w:rFonts w:cstheme="minorHAnsi"/>
          <w:lang w:val="en-NZ"/>
        </w:rPr>
        <w:t>“So</w:t>
      </w:r>
      <w:r w:rsidR="002638C3">
        <w:rPr>
          <w:rFonts w:cstheme="minorHAnsi"/>
          <w:lang w:val="en-NZ"/>
        </w:rPr>
        <w:t>,</w:t>
      </w:r>
      <w:r>
        <w:rPr>
          <w:rFonts w:cstheme="minorHAnsi"/>
          <w:lang w:val="en-NZ"/>
        </w:rPr>
        <w:t xml:space="preserve"> you </w:t>
      </w:r>
      <w:r w:rsidR="002638C3">
        <w:rPr>
          <w:rFonts w:cstheme="minorHAnsi"/>
          <w:lang w:val="en-NZ"/>
        </w:rPr>
        <w:t xml:space="preserve">are buying my debt on the condition that I commit to a life being sodomised by your son?” I asked, the sneer of disgust obvious as </w:t>
      </w:r>
      <w:r w:rsidR="00215E6F">
        <w:rPr>
          <w:rFonts w:cstheme="minorHAnsi"/>
          <w:lang w:val="en-NZ"/>
        </w:rPr>
        <w:t xml:space="preserve">it was </w:t>
      </w:r>
      <w:r w:rsidR="002638C3">
        <w:rPr>
          <w:rFonts w:cstheme="minorHAnsi"/>
          <w:lang w:val="en-NZ"/>
        </w:rPr>
        <w:t>deliberate.</w:t>
      </w:r>
    </w:p>
    <w:p w14:paraId="7EDF288B" w14:textId="77777777" w:rsidR="00670686" w:rsidRDefault="00670686" w:rsidP="00683D2E">
      <w:pPr>
        <w:rPr>
          <w:rFonts w:cstheme="minorHAnsi"/>
          <w:lang w:val="en-NZ"/>
        </w:rPr>
      </w:pPr>
    </w:p>
    <w:p w14:paraId="522353EE" w14:textId="252C44F1" w:rsidR="00670686" w:rsidRDefault="002638C3" w:rsidP="00683D2E">
      <w:pPr>
        <w:rPr>
          <w:rFonts w:cstheme="minorHAnsi"/>
          <w:lang w:val="en-NZ"/>
        </w:rPr>
      </w:pPr>
      <w:r>
        <w:rPr>
          <w:rFonts w:cstheme="minorHAnsi"/>
          <w:lang w:val="en-NZ"/>
        </w:rPr>
        <w:t xml:space="preserve">“I should venture to add that it will be a life of some luxury and pleasure,” she said, with that same imperious air.  “A few minutes of discomfort every now and again is no worse than any low-born woman faces to secure a privileged life among her betters.  </w:t>
      </w:r>
      <w:r w:rsidR="00215E6F">
        <w:rPr>
          <w:rFonts w:cstheme="minorHAnsi"/>
          <w:lang w:val="en-NZ"/>
        </w:rPr>
        <w:t xml:space="preserve">We do not complain.  Nor should you.  </w:t>
      </w:r>
      <w:r>
        <w:rPr>
          <w:rFonts w:cstheme="minorHAnsi"/>
          <w:lang w:val="en-NZ"/>
        </w:rPr>
        <w:t>But the choice is yours.  If you say yes, I will arrange for my son to visit you tomorrow</w:t>
      </w:r>
      <w:r w:rsidR="00215E6F">
        <w:rPr>
          <w:rFonts w:cstheme="minorHAnsi"/>
          <w:lang w:val="en-NZ"/>
        </w:rPr>
        <w:t>, to approve of you or not</w:t>
      </w:r>
      <w:r>
        <w:rPr>
          <w:rFonts w:cstheme="minorHAnsi"/>
          <w:lang w:val="en-NZ"/>
        </w:rPr>
        <w:t>.  Otherwise, our business terminates forthwith.”</w:t>
      </w:r>
    </w:p>
    <w:p w14:paraId="2E5D936A" w14:textId="56ED1662" w:rsidR="00CE29D7" w:rsidRDefault="00CE29D7" w:rsidP="00683D2E">
      <w:pPr>
        <w:rPr>
          <w:rFonts w:cstheme="minorHAnsi"/>
          <w:lang w:val="en-NZ"/>
        </w:rPr>
      </w:pPr>
    </w:p>
    <w:p w14:paraId="60809560" w14:textId="50CD7E2E" w:rsidR="00CE29D7" w:rsidRDefault="00CE29D7" w:rsidP="00683D2E">
      <w:pPr>
        <w:rPr>
          <w:rFonts w:cstheme="minorHAnsi"/>
          <w:lang w:val="en-NZ"/>
        </w:rPr>
      </w:pPr>
      <w:r>
        <w:rPr>
          <w:rFonts w:cstheme="minorHAnsi"/>
          <w:lang w:val="en-NZ"/>
        </w:rPr>
        <w:t>It seemed to me that she had betrayed her own humble origins, but her point was well made.  We all must suffer indignities of life.  Some are born to more than others, and some take the risk of ignominy upon themselves.</w:t>
      </w:r>
    </w:p>
    <w:p w14:paraId="3057BFFB" w14:textId="77777777" w:rsidR="00670686" w:rsidRDefault="00670686" w:rsidP="00683D2E">
      <w:pPr>
        <w:rPr>
          <w:rFonts w:cstheme="minorHAnsi"/>
          <w:lang w:val="en-NZ"/>
        </w:rPr>
      </w:pPr>
    </w:p>
    <w:p w14:paraId="316CD6F4" w14:textId="40C8C4F5" w:rsidR="00670686" w:rsidRDefault="002638C3" w:rsidP="00683D2E">
      <w:pPr>
        <w:rPr>
          <w:rFonts w:cstheme="minorHAnsi"/>
          <w:lang w:val="en-NZ"/>
        </w:rPr>
      </w:pPr>
      <w:r>
        <w:rPr>
          <w:rFonts w:cstheme="minorHAnsi"/>
          <w:lang w:val="en-NZ"/>
        </w:rPr>
        <w:t xml:space="preserve">My thinking was that I should not ignore any opportunity to free myself from my predicament.  If I kept all avenues </w:t>
      </w:r>
      <w:proofErr w:type="gramStart"/>
      <w:r>
        <w:rPr>
          <w:rFonts w:cstheme="minorHAnsi"/>
          <w:lang w:val="en-NZ"/>
        </w:rPr>
        <w:t>open</w:t>
      </w:r>
      <w:proofErr w:type="gramEnd"/>
      <w:r>
        <w:rPr>
          <w:rFonts w:cstheme="minorHAnsi"/>
          <w:lang w:val="en-NZ"/>
        </w:rPr>
        <w:t xml:space="preserve"> I could consider my position overnight.  </w:t>
      </w:r>
      <w:r w:rsidR="00215E6F">
        <w:rPr>
          <w:rFonts w:cstheme="minorHAnsi"/>
          <w:lang w:val="en-NZ"/>
        </w:rPr>
        <w:t>So,</w:t>
      </w:r>
      <w:r>
        <w:rPr>
          <w:rFonts w:cstheme="minorHAnsi"/>
          <w:lang w:val="en-NZ"/>
        </w:rPr>
        <w:t xml:space="preserve"> I said to her that she should send her son the following day.  Which she did.</w:t>
      </w:r>
    </w:p>
    <w:p w14:paraId="79E178B7" w14:textId="59E101C3" w:rsidR="002638C3" w:rsidRDefault="002638C3" w:rsidP="00683D2E">
      <w:pPr>
        <w:rPr>
          <w:rFonts w:cstheme="minorHAnsi"/>
          <w:lang w:val="en-NZ"/>
        </w:rPr>
      </w:pPr>
    </w:p>
    <w:p w14:paraId="280D7B5F" w14:textId="07CA46A2" w:rsidR="002638C3" w:rsidRDefault="002638C3" w:rsidP="00683D2E">
      <w:pPr>
        <w:rPr>
          <w:rFonts w:cstheme="minorHAnsi"/>
          <w:lang w:val="en-NZ"/>
        </w:rPr>
      </w:pPr>
      <w:r>
        <w:rPr>
          <w:rFonts w:cstheme="minorHAnsi"/>
          <w:lang w:val="en-NZ"/>
        </w:rPr>
        <w:t xml:space="preserve">In anticipation of his arrival I had taken the step of </w:t>
      </w:r>
      <w:r w:rsidR="00DE4C71">
        <w:rPr>
          <w:rFonts w:cstheme="minorHAnsi"/>
          <w:lang w:val="en-NZ"/>
        </w:rPr>
        <w:t>shaving very closely and wearing a flamboyant necktie.  I may even have adopted a slightly feminine flourish in my gestures.  None of this was my manner, but I had determined overnight that my best course was to accept the terms offered by the lady</w:t>
      </w:r>
      <w:r w:rsidR="00C26B08">
        <w:rPr>
          <w:rFonts w:cstheme="minorHAnsi"/>
          <w:lang w:val="en-NZ"/>
        </w:rPr>
        <w:t>, however unpleasant,</w:t>
      </w:r>
      <w:r w:rsidR="00DE4C71">
        <w:rPr>
          <w:rFonts w:cstheme="minorHAnsi"/>
          <w:lang w:val="en-NZ"/>
        </w:rPr>
        <w:t xml:space="preserve"> and escape my present incarceration.</w:t>
      </w:r>
    </w:p>
    <w:p w14:paraId="7C564C83" w14:textId="15C23FF8" w:rsidR="00DE4C71" w:rsidRDefault="00DE4C71" w:rsidP="00683D2E">
      <w:pPr>
        <w:rPr>
          <w:rFonts w:cstheme="minorHAnsi"/>
          <w:lang w:val="en-NZ"/>
        </w:rPr>
      </w:pPr>
    </w:p>
    <w:p w14:paraId="581CC2AB" w14:textId="3D9FBEE2" w:rsidR="00DE4C71" w:rsidRDefault="00DE4C71" w:rsidP="00683D2E">
      <w:pPr>
        <w:rPr>
          <w:rFonts w:cstheme="minorHAnsi"/>
          <w:lang w:val="en-NZ"/>
        </w:rPr>
      </w:pPr>
      <w:r>
        <w:rPr>
          <w:rFonts w:cstheme="minorHAnsi"/>
          <w:lang w:val="en-NZ"/>
        </w:rPr>
        <w:t>I reasoned that I would have some control over my destiny if she could deliver what she promised.  As for the sodomy, I knew by repute that if I were sent to Newgate that would be my fate in any event.</w:t>
      </w:r>
      <w:r w:rsidR="00CE29D7">
        <w:rPr>
          <w:rFonts w:cstheme="minorHAnsi"/>
          <w:lang w:val="en-NZ"/>
        </w:rPr>
        <w:t xml:space="preserve">  Somehow the prospect seemed tolerable if </w:t>
      </w:r>
      <w:r w:rsidR="00C26B08">
        <w:rPr>
          <w:rFonts w:cstheme="minorHAnsi"/>
          <w:lang w:val="en-NZ"/>
        </w:rPr>
        <w:t>between</w:t>
      </w:r>
      <w:r w:rsidR="00CE29D7">
        <w:rPr>
          <w:rFonts w:cstheme="minorHAnsi"/>
          <w:lang w:val="en-NZ"/>
        </w:rPr>
        <w:t xml:space="preserve"> clean bedsheets.</w:t>
      </w:r>
    </w:p>
    <w:p w14:paraId="01B03F52" w14:textId="6179CC7B" w:rsidR="00DE4C71" w:rsidRDefault="00DE4C71" w:rsidP="00683D2E">
      <w:pPr>
        <w:rPr>
          <w:rFonts w:cstheme="minorHAnsi"/>
          <w:lang w:val="en-NZ"/>
        </w:rPr>
      </w:pPr>
    </w:p>
    <w:p w14:paraId="18A68486" w14:textId="3F7BD200" w:rsidR="00DE4C71" w:rsidRDefault="00DE4C71" w:rsidP="00683D2E">
      <w:pPr>
        <w:rPr>
          <w:rFonts w:cstheme="minorHAnsi"/>
          <w:lang w:val="en-NZ"/>
        </w:rPr>
      </w:pPr>
      <w:r>
        <w:rPr>
          <w:rFonts w:cstheme="minorHAnsi"/>
          <w:lang w:val="en-NZ"/>
        </w:rPr>
        <w:t xml:space="preserve">The gatekeeper told me that a Mr </w:t>
      </w:r>
      <w:r w:rsidR="00F27370">
        <w:rPr>
          <w:rFonts w:cstheme="minorHAnsi"/>
          <w:lang w:val="en-NZ"/>
        </w:rPr>
        <w:t>Dedlock</w:t>
      </w:r>
      <w:r>
        <w:rPr>
          <w:rFonts w:cstheme="minorHAnsi"/>
          <w:lang w:val="en-NZ"/>
        </w:rPr>
        <w:t xml:space="preserve"> had come to call upon me, </w:t>
      </w:r>
      <w:r w:rsidR="00CE29D7">
        <w:rPr>
          <w:rFonts w:cstheme="minorHAnsi"/>
          <w:lang w:val="en-NZ"/>
        </w:rPr>
        <w:t xml:space="preserve">so I went to the </w:t>
      </w:r>
      <w:proofErr w:type="gramStart"/>
      <w:r w:rsidR="00CE29D7">
        <w:rPr>
          <w:rFonts w:cstheme="minorHAnsi"/>
          <w:lang w:val="en-NZ"/>
        </w:rPr>
        <w:t>antechamber</w:t>
      </w:r>
      <w:proofErr w:type="gramEnd"/>
      <w:r w:rsidR="00CE29D7">
        <w:rPr>
          <w:rFonts w:cstheme="minorHAnsi"/>
          <w:lang w:val="en-NZ"/>
        </w:rPr>
        <w:t xml:space="preserve"> </w:t>
      </w:r>
      <w:r>
        <w:rPr>
          <w:rFonts w:cstheme="minorHAnsi"/>
          <w:lang w:val="en-NZ"/>
        </w:rPr>
        <w:t xml:space="preserve">but I never met him.  He only looked at me through the grille.  I could see his eyes, which were dark and wide.  I thought that I could hear him panting slightly.  His eyes looked down to my legs in my tight trousers which were the style of the time.  </w:t>
      </w:r>
      <w:r w:rsidR="005F3564">
        <w:rPr>
          <w:rFonts w:cstheme="minorHAnsi"/>
          <w:lang w:val="en-NZ"/>
        </w:rPr>
        <w:t>I could not help but look down to them also, and when I raised my eyes he was gone.</w:t>
      </w:r>
    </w:p>
    <w:p w14:paraId="63F920D4" w14:textId="676D50E9" w:rsidR="005F3564" w:rsidRDefault="005F3564" w:rsidP="00683D2E">
      <w:pPr>
        <w:rPr>
          <w:rFonts w:cstheme="minorHAnsi"/>
          <w:lang w:val="en-NZ"/>
        </w:rPr>
      </w:pPr>
    </w:p>
    <w:p w14:paraId="3C79326C" w14:textId="5004B6C9" w:rsidR="005F3564" w:rsidRDefault="005F3564" w:rsidP="00683D2E">
      <w:pPr>
        <w:rPr>
          <w:rFonts w:cstheme="minorHAnsi"/>
          <w:lang w:val="en-NZ"/>
        </w:rPr>
      </w:pPr>
      <w:r>
        <w:rPr>
          <w:rFonts w:cstheme="minorHAnsi"/>
          <w:lang w:val="en-NZ"/>
        </w:rPr>
        <w:t xml:space="preserve">Approval was evidenced by the documents that arrived that afternoon.  A contract of indenture had been drawn up between </w:t>
      </w:r>
      <w:proofErr w:type="gramStart"/>
      <w:r>
        <w:rPr>
          <w:rFonts w:cstheme="minorHAnsi"/>
          <w:lang w:val="en-NZ"/>
        </w:rPr>
        <w:t>myself</w:t>
      </w:r>
      <w:proofErr w:type="gramEnd"/>
      <w:r>
        <w:rPr>
          <w:rFonts w:cstheme="minorHAnsi"/>
          <w:lang w:val="en-NZ"/>
        </w:rPr>
        <w:t xml:space="preserve"> and the Trustees for the </w:t>
      </w:r>
      <w:r w:rsidR="00F27370">
        <w:rPr>
          <w:rFonts w:cstheme="minorHAnsi"/>
          <w:lang w:val="en-NZ"/>
        </w:rPr>
        <w:t>Dedlock</w:t>
      </w:r>
      <w:r>
        <w:rPr>
          <w:rFonts w:cstheme="minorHAnsi"/>
          <w:lang w:val="en-NZ"/>
        </w:rPr>
        <w:t xml:space="preserve"> Family.  I acknowledged liability to the Trustees for my debts that they would by, and I promised to serve in any capacity of their choosing.</w:t>
      </w:r>
    </w:p>
    <w:p w14:paraId="07D32844" w14:textId="77777777" w:rsidR="005F3564" w:rsidRDefault="005F3564" w:rsidP="00683D2E">
      <w:pPr>
        <w:rPr>
          <w:rFonts w:cstheme="minorHAnsi"/>
          <w:lang w:val="en-NZ"/>
        </w:rPr>
      </w:pPr>
    </w:p>
    <w:p w14:paraId="1A6C311F" w14:textId="2D13A793" w:rsidR="005F3564" w:rsidRDefault="005F3564" w:rsidP="00683D2E">
      <w:pPr>
        <w:rPr>
          <w:rFonts w:cstheme="minorHAnsi"/>
          <w:lang w:val="en-NZ"/>
        </w:rPr>
      </w:pPr>
      <w:r>
        <w:rPr>
          <w:rFonts w:cstheme="minorHAnsi"/>
          <w:lang w:val="en-NZ"/>
        </w:rPr>
        <w:t>Before you judge me, do me the courtesy of considering my situation from my own viewpoint.</w:t>
      </w:r>
      <w:r w:rsidR="00CE29D7">
        <w:rPr>
          <w:rFonts w:cstheme="minorHAnsi"/>
          <w:lang w:val="en-NZ"/>
        </w:rPr>
        <w:t xml:space="preserve">  Others have the good fortune to be able to choose a milder fate.  I did not enjoy that privilege.</w:t>
      </w:r>
    </w:p>
    <w:p w14:paraId="319FD598" w14:textId="723BE92B" w:rsidR="005F3564" w:rsidRDefault="005F3564" w:rsidP="00683D2E">
      <w:pPr>
        <w:rPr>
          <w:rFonts w:cstheme="minorHAnsi"/>
          <w:lang w:val="en-NZ"/>
        </w:rPr>
      </w:pPr>
    </w:p>
    <w:p w14:paraId="7F6D0343" w14:textId="1423303B" w:rsidR="005F3564" w:rsidRDefault="005F3564" w:rsidP="00683D2E">
      <w:pPr>
        <w:rPr>
          <w:rFonts w:cstheme="minorHAnsi"/>
          <w:lang w:val="en-NZ"/>
        </w:rPr>
      </w:pPr>
    </w:p>
    <w:p w14:paraId="661FD239" w14:textId="6890714E" w:rsidR="00DE4C71" w:rsidRDefault="005F3564" w:rsidP="00683D2E">
      <w:pPr>
        <w:rPr>
          <w:rFonts w:cstheme="minorHAnsi"/>
          <w:lang w:val="en-NZ"/>
        </w:rPr>
      </w:pPr>
      <w:r>
        <w:rPr>
          <w:rFonts w:cstheme="minorHAnsi"/>
          <w:lang w:val="en-NZ"/>
        </w:rPr>
        <w:lastRenderedPageBreak/>
        <w:t>Chapter Two</w:t>
      </w:r>
    </w:p>
    <w:p w14:paraId="377F0F28" w14:textId="77777777" w:rsidR="00670686" w:rsidRPr="00E110EC" w:rsidRDefault="00670686" w:rsidP="00683D2E">
      <w:pPr>
        <w:rPr>
          <w:rFonts w:cstheme="minorHAnsi"/>
          <w:lang w:val="en-NZ"/>
        </w:rPr>
      </w:pPr>
    </w:p>
    <w:p w14:paraId="02CF85A6" w14:textId="77777777" w:rsidR="00072F9E" w:rsidRDefault="00072F9E"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She awaited me in the sitting room of her London home, a residence of comfort without being opulent.</w:t>
      </w:r>
    </w:p>
    <w:p w14:paraId="3095A067" w14:textId="77777777" w:rsidR="00072F9E" w:rsidRDefault="00072F9E" w:rsidP="00683D2E">
      <w:pPr>
        <w:pStyle w:val="NormalWeb"/>
        <w:spacing w:before="0" w:beforeAutospacing="0" w:after="0" w:afterAutospacing="0"/>
        <w:jc w:val="both"/>
        <w:rPr>
          <w:rFonts w:asciiTheme="minorHAnsi" w:hAnsiTheme="minorHAnsi" w:cstheme="minorHAnsi"/>
          <w:color w:val="000000"/>
          <w:sz w:val="22"/>
          <w:szCs w:val="22"/>
        </w:rPr>
      </w:pPr>
    </w:p>
    <w:p w14:paraId="20753412" w14:textId="6E46E394" w:rsidR="00670686" w:rsidRDefault="00670686"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“Your name will be Est</w:t>
      </w:r>
      <w:r w:rsidR="00683D2E" w:rsidRPr="00E110EC">
        <w:rPr>
          <w:rFonts w:asciiTheme="minorHAnsi" w:hAnsiTheme="minorHAnsi" w:cstheme="minorHAnsi"/>
          <w:color w:val="000000"/>
          <w:sz w:val="22"/>
          <w:szCs w:val="22"/>
        </w:rPr>
        <w:t>her Summerson,</w:t>
      </w:r>
      <w:r>
        <w:rPr>
          <w:rFonts w:asciiTheme="minorHAnsi" w:hAnsiTheme="minorHAnsi" w:cstheme="minorHAnsi"/>
          <w:color w:val="000000"/>
          <w:sz w:val="22"/>
          <w:szCs w:val="22"/>
        </w:rPr>
        <w:t>” said</w:t>
      </w:r>
      <w:r w:rsidR="00F27370">
        <w:rPr>
          <w:rFonts w:asciiTheme="minorHAnsi" w:hAnsiTheme="minorHAnsi" w:cstheme="minorHAnsi"/>
          <w:color w:val="000000"/>
          <w:sz w:val="22"/>
          <w:szCs w:val="22"/>
        </w:rPr>
        <w:t xml:space="preserve"> Lady Dedlock, she with whom I had struck this odd bargain</w:t>
      </w:r>
      <w:r>
        <w:rPr>
          <w:rFonts w:asciiTheme="minorHAnsi" w:hAnsiTheme="minorHAnsi" w:cstheme="minorHAnsi"/>
          <w:color w:val="000000"/>
          <w:sz w:val="22"/>
          <w:szCs w:val="22"/>
        </w:rPr>
        <w:t xml:space="preserve">. </w:t>
      </w:r>
      <w:r w:rsidR="00F27370">
        <w:rPr>
          <w:rFonts w:asciiTheme="minorHAnsi" w:hAnsiTheme="minorHAnsi" w:cstheme="minorHAnsi"/>
          <w:color w:val="000000"/>
          <w:sz w:val="22"/>
          <w:szCs w:val="22"/>
        </w:rPr>
        <w:t xml:space="preserve">“I have asked of our family friend, Mr Jarndyce, that he be your guardian in this matter.  A young woman </w:t>
      </w:r>
      <w:r w:rsidR="001D02E5">
        <w:rPr>
          <w:rFonts w:asciiTheme="minorHAnsi" w:hAnsiTheme="minorHAnsi" w:cstheme="minorHAnsi"/>
          <w:color w:val="000000"/>
          <w:sz w:val="22"/>
          <w:szCs w:val="22"/>
        </w:rPr>
        <w:t xml:space="preserve">such as you will be, </w:t>
      </w:r>
      <w:r w:rsidR="00F27370">
        <w:rPr>
          <w:rFonts w:asciiTheme="minorHAnsi" w:hAnsiTheme="minorHAnsi" w:cstheme="minorHAnsi"/>
          <w:color w:val="000000"/>
          <w:sz w:val="22"/>
          <w:szCs w:val="22"/>
        </w:rPr>
        <w:t>needs to have a guardian.”</w:t>
      </w:r>
    </w:p>
    <w:p w14:paraId="6ACC74B9" w14:textId="6DCA1613" w:rsidR="00F27370" w:rsidRDefault="00F27370" w:rsidP="00683D2E">
      <w:pPr>
        <w:pStyle w:val="NormalWeb"/>
        <w:spacing w:before="0" w:beforeAutospacing="0" w:after="0" w:afterAutospacing="0"/>
        <w:jc w:val="both"/>
        <w:rPr>
          <w:rFonts w:asciiTheme="minorHAnsi" w:hAnsiTheme="minorHAnsi" w:cstheme="minorHAnsi"/>
          <w:color w:val="000000"/>
          <w:sz w:val="22"/>
          <w:szCs w:val="22"/>
        </w:rPr>
      </w:pPr>
    </w:p>
    <w:p w14:paraId="7CBDD4B4" w14:textId="62241012" w:rsidR="00F27370" w:rsidRDefault="00F27370"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idea still seemed to me to be preposterous, but here was I, freshly discharged from debtors’ prison and being prepared for my journey to </w:t>
      </w:r>
      <w:r w:rsidR="001D02E5">
        <w:rPr>
          <w:rFonts w:asciiTheme="minorHAnsi" w:hAnsiTheme="minorHAnsi" w:cstheme="minorHAnsi"/>
          <w:color w:val="000000"/>
          <w:sz w:val="22"/>
          <w:szCs w:val="22"/>
        </w:rPr>
        <w:t>the home of the Dedlocks, mother and son,</w:t>
      </w:r>
      <w:r>
        <w:rPr>
          <w:rFonts w:asciiTheme="minorHAnsi" w:hAnsiTheme="minorHAnsi" w:cstheme="minorHAnsi"/>
          <w:color w:val="000000"/>
          <w:sz w:val="22"/>
          <w:szCs w:val="22"/>
        </w:rPr>
        <w:t xml:space="preserve"> the place that was to be my home.</w:t>
      </w:r>
      <w:r w:rsidR="00CE29D7">
        <w:rPr>
          <w:rFonts w:asciiTheme="minorHAnsi" w:hAnsiTheme="minorHAnsi" w:cstheme="minorHAnsi"/>
          <w:color w:val="000000"/>
          <w:sz w:val="22"/>
          <w:szCs w:val="22"/>
        </w:rPr>
        <w:t xml:space="preserve">  As if to remind me that I was at liberty of a kind, the day was fine and the air remarkably clear and without the foul odours common in London of late.</w:t>
      </w:r>
      <w:r w:rsidR="00EA1288">
        <w:rPr>
          <w:rFonts w:asciiTheme="minorHAnsi" w:hAnsiTheme="minorHAnsi" w:cstheme="minorHAnsi"/>
          <w:color w:val="000000"/>
          <w:sz w:val="22"/>
          <w:szCs w:val="22"/>
        </w:rPr>
        <w:t xml:space="preserve">  So the windows were open.</w:t>
      </w:r>
    </w:p>
    <w:p w14:paraId="1E9AF632" w14:textId="39E38F57" w:rsidR="00F27370" w:rsidRDefault="00F27370" w:rsidP="00683D2E">
      <w:pPr>
        <w:pStyle w:val="NormalWeb"/>
        <w:spacing w:before="0" w:beforeAutospacing="0" w:after="0" w:afterAutospacing="0"/>
        <w:jc w:val="both"/>
        <w:rPr>
          <w:rFonts w:asciiTheme="minorHAnsi" w:hAnsiTheme="minorHAnsi" w:cstheme="minorHAnsi"/>
          <w:color w:val="000000"/>
          <w:sz w:val="22"/>
          <w:szCs w:val="22"/>
        </w:rPr>
      </w:pPr>
    </w:p>
    <w:p w14:paraId="69FED8C4" w14:textId="1C1BB65D" w:rsidR="00F27370" w:rsidRDefault="00F27370"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“Mr Jarndyce has another ward,” she continued.  “Ada Clare will assist you to prepare for your travels.</w:t>
      </w:r>
      <w:r w:rsidR="001D02E5">
        <w:rPr>
          <w:rFonts w:asciiTheme="minorHAnsi" w:hAnsiTheme="minorHAnsi" w:cstheme="minorHAnsi"/>
          <w:color w:val="000000"/>
          <w:sz w:val="22"/>
          <w:szCs w:val="22"/>
        </w:rPr>
        <w:t xml:space="preserve">  She is a young lady much concerned with her appearance, so you would be well served by following her example and her instructions.</w:t>
      </w:r>
      <w:r w:rsidR="00072F9E">
        <w:rPr>
          <w:rFonts w:asciiTheme="minorHAnsi" w:hAnsiTheme="minorHAnsi" w:cstheme="minorHAnsi"/>
          <w:color w:val="000000"/>
          <w:sz w:val="22"/>
          <w:szCs w:val="22"/>
        </w:rPr>
        <w:t xml:space="preserve">  My Butler, Mr Smoot, will show you to your room and Ada will join you when she arrives.</w:t>
      </w:r>
      <w:r w:rsidR="001D02E5">
        <w:rPr>
          <w:rFonts w:asciiTheme="minorHAnsi" w:hAnsiTheme="minorHAnsi" w:cstheme="minorHAnsi"/>
          <w:color w:val="000000"/>
          <w:sz w:val="22"/>
          <w:szCs w:val="22"/>
        </w:rPr>
        <w:t>”</w:t>
      </w:r>
    </w:p>
    <w:p w14:paraId="2FC5D3E8" w14:textId="28493613" w:rsidR="00F27370" w:rsidRDefault="00F27370" w:rsidP="00683D2E">
      <w:pPr>
        <w:pStyle w:val="NormalWeb"/>
        <w:spacing w:before="0" w:beforeAutospacing="0" w:after="0" w:afterAutospacing="0"/>
        <w:jc w:val="both"/>
        <w:rPr>
          <w:rFonts w:asciiTheme="minorHAnsi" w:hAnsiTheme="minorHAnsi" w:cstheme="minorHAnsi"/>
          <w:color w:val="000000"/>
          <w:sz w:val="22"/>
          <w:szCs w:val="22"/>
        </w:rPr>
      </w:pPr>
    </w:p>
    <w:p w14:paraId="12E8D81D" w14:textId="77777777" w:rsidR="00AE3EDF" w:rsidRDefault="00072F9E" w:rsidP="00683D2E">
      <w:pPr>
        <w:pStyle w:val="NormalWeb"/>
        <w:spacing w:before="0" w:beforeAutospacing="0" w:after="0" w:afterAutospacing="0"/>
        <w:jc w:val="both"/>
        <w:rPr>
          <w:rFonts w:asciiTheme="minorHAnsi" w:hAnsiTheme="minorHAnsi" w:cstheme="minorHAnsi"/>
          <w:color w:val="111111"/>
          <w:sz w:val="22"/>
          <w:szCs w:val="22"/>
          <w:shd w:val="clear" w:color="auto" w:fill="FFFFFF"/>
        </w:rPr>
      </w:pPr>
      <w:r>
        <w:rPr>
          <w:rFonts w:asciiTheme="minorHAnsi" w:hAnsiTheme="minorHAnsi" w:cstheme="minorHAnsi"/>
          <w:color w:val="000000"/>
          <w:sz w:val="22"/>
          <w:szCs w:val="22"/>
        </w:rPr>
        <w:t xml:space="preserve">I was led up the stairs </w:t>
      </w:r>
      <w:r w:rsidR="00AE3EDF">
        <w:rPr>
          <w:rFonts w:asciiTheme="minorHAnsi" w:hAnsiTheme="minorHAnsi" w:cstheme="minorHAnsi"/>
          <w:color w:val="000000"/>
          <w:sz w:val="22"/>
          <w:szCs w:val="22"/>
        </w:rPr>
        <w:t xml:space="preserve">to a bed chamber two flights up – spacious and well appointed but doubtlessly not the finest room in the house.  On the bed there were laid out women’s clothes including a </w:t>
      </w:r>
      <w:r w:rsidR="00AE3EDF" w:rsidRPr="00AE3EDF">
        <w:rPr>
          <w:rFonts w:asciiTheme="minorHAnsi" w:hAnsiTheme="minorHAnsi" w:cstheme="minorHAnsi"/>
          <w:color w:val="111111"/>
          <w:sz w:val="22"/>
          <w:szCs w:val="22"/>
          <w:shd w:val="clear" w:color="auto" w:fill="FFFFFF"/>
        </w:rPr>
        <w:t>corset, chemise, bloomer</w:t>
      </w:r>
      <w:r w:rsidR="00AE3EDF">
        <w:rPr>
          <w:rFonts w:asciiTheme="minorHAnsi" w:hAnsiTheme="minorHAnsi" w:cstheme="minorHAnsi"/>
          <w:color w:val="111111"/>
          <w:sz w:val="22"/>
          <w:szCs w:val="22"/>
          <w:shd w:val="clear" w:color="auto" w:fill="FFFFFF"/>
        </w:rPr>
        <w:t>s</w:t>
      </w:r>
      <w:r w:rsidR="00AE3EDF" w:rsidRPr="00AE3EDF">
        <w:rPr>
          <w:rFonts w:asciiTheme="minorHAnsi" w:hAnsiTheme="minorHAnsi" w:cstheme="minorHAnsi"/>
          <w:color w:val="111111"/>
          <w:sz w:val="22"/>
          <w:szCs w:val="22"/>
          <w:shd w:val="clear" w:color="auto" w:fill="FFFFFF"/>
        </w:rPr>
        <w:t>, stockings, petticoats,</w:t>
      </w:r>
      <w:r w:rsidR="00AE3EDF">
        <w:rPr>
          <w:rFonts w:asciiTheme="minorHAnsi" w:hAnsiTheme="minorHAnsi" w:cstheme="minorHAnsi"/>
          <w:color w:val="111111"/>
          <w:sz w:val="22"/>
          <w:szCs w:val="22"/>
          <w:shd w:val="clear" w:color="auto" w:fill="FFFFFF"/>
        </w:rPr>
        <w:t xml:space="preserve"> and a </w:t>
      </w:r>
      <w:r w:rsidR="00AE3EDF" w:rsidRPr="00AE3EDF">
        <w:rPr>
          <w:rFonts w:asciiTheme="minorHAnsi" w:hAnsiTheme="minorHAnsi" w:cstheme="minorHAnsi"/>
          <w:color w:val="111111"/>
          <w:sz w:val="22"/>
          <w:szCs w:val="22"/>
          <w:shd w:val="clear" w:color="auto" w:fill="FFFFFF"/>
        </w:rPr>
        <w:t>hoop skirt</w:t>
      </w:r>
      <w:r w:rsidR="00AE3EDF">
        <w:rPr>
          <w:rFonts w:asciiTheme="minorHAnsi" w:hAnsiTheme="minorHAnsi" w:cstheme="minorHAnsi"/>
          <w:color w:val="111111"/>
          <w:sz w:val="22"/>
          <w:szCs w:val="22"/>
          <w:shd w:val="clear" w:color="auto" w:fill="FFFFFF"/>
        </w:rPr>
        <w:t xml:space="preserve">, plus an outer dress, </w:t>
      </w:r>
      <w:proofErr w:type="gramStart"/>
      <w:r w:rsidR="00AE3EDF" w:rsidRPr="00AE3EDF">
        <w:rPr>
          <w:rFonts w:asciiTheme="minorHAnsi" w:hAnsiTheme="minorHAnsi" w:cstheme="minorHAnsi"/>
          <w:color w:val="111111"/>
          <w:sz w:val="22"/>
          <w:szCs w:val="22"/>
          <w:shd w:val="clear" w:color="auto" w:fill="FFFFFF"/>
        </w:rPr>
        <w:t>bonnet</w:t>
      </w:r>
      <w:proofErr w:type="gramEnd"/>
      <w:r w:rsidR="00AE3EDF" w:rsidRPr="00AE3EDF">
        <w:rPr>
          <w:rFonts w:asciiTheme="minorHAnsi" w:hAnsiTheme="minorHAnsi" w:cstheme="minorHAnsi"/>
          <w:color w:val="111111"/>
          <w:sz w:val="22"/>
          <w:szCs w:val="22"/>
          <w:shd w:val="clear" w:color="auto" w:fill="FFFFFF"/>
        </w:rPr>
        <w:t xml:space="preserve"> and gloves</w:t>
      </w:r>
      <w:r w:rsidR="00AE3EDF">
        <w:rPr>
          <w:rFonts w:asciiTheme="minorHAnsi" w:hAnsiTheme="minorHAnsi" w:cstheme="minorHAnsi"/>
          <w:color w:val="111111"/>
          <w:sz w:val="22"/>
          <w:szCs w:val="22"/>
          <w:shd w:val="clear" w:color="auto" w:fill="FFFFFF"/>
        </w:rPr>
        <w:t>.  There were boxes of shoes in different sizes.</w:t>
      </w:r>
    </w:p>
    <w:p w14:paraId="626CA072" w14:textId="77777777" w:rsidR="00AE3EDF" w:rsidRDefault="00AE3EDF" w:rsidP="00683D2E">
      <w:pPr>
        <w:pStyle w:val="NormalWeb"/>
        <w:spacing w:before="0" w:beforeAutospacing="0" w:after="0" w:afterAutospacing="0"/>
        <w:jc w:val="both"/>
        <w:rPr>
          <w:rFonts w:asciiTheme="minorHAnsi" w:hAnsiTheme="minorHAnsi" w:cstheme="minorHAnsi"/>
          <w:color w:val="000000"/>
          <w:sz w:val="22"/>
          <w:szCs w:val="22"/>
        </w:rPr>
      </w:pPr>
    </w:p>
    <w:p w14:paraId="4A8AA05C" w14:textId="5439BC42" w:rsidR="00AE3EDF" w:rsidRDefault="00C26B08"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Seemingly immediately </w:t>
      </w:r>
      <w:r w:rsidR="00AE3EDF">
        <w:rPr>
          <w:rFonts w:asciiTheme="minorHAnsi" w:hAnsiTheme="minorHAnsi" w:cstheme="minorHAnsi"/>
          <w:color w:val="000000"/>
          <w:sz w:val="22"/>
          <w:szCs w:val="22"/>
        </w:rPr>
        <w:t>Ada burst into the room without knocking.  She was small and pretty, and her face was flushed and full of enthusiasm.</w:t>
      </w:r>
    </w:p>
    <w:p w14:paraId="25B740FB" w14:textId="77777777" w:rsidR="00AE3EDF" w:rsidRDefault="00AE3EDF" w:rsidP="00683D2E">
      <w:pPr>
        <w:pStyle w:val="NormalWeb"/>
        <w:spacing w:before="0" w:beforeAutospacing="0" w:after="0" w:afterAutospacing="0"/>
        <w:jc w:val="both"/>
        <w:rPr>
          <w:rFonts w:asciiTheme="minorHAnsi" w:hAnsiTheme="minorHAnsi" w:cstheme="minorHAnsi"/>
          <w:color w:val="000000"/>
          <w:sz w:val="22"/>
          <w:szCs w:val="22"/>
        </w:rPr>
      </w:pPr>
    </w:p>
    <w:p w14:paraId="47182E79" w14:textId="77777777" w:rsidR="00AE3EDF" w:rsidRDefault="00AE3EDF"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“Esther,” she said.  “We will be great friends.” </w:t>
      </w:r>
    </w:p>
    <w:p w14:paraId="0C0297E6" w14:textId="77777777" w:rsidR="00AE3EDF" w:rsidRDefault="00AE3EDF" w:rsidP="00683D2E">
      <w:pPr>
        <w:pStyle w:val="NormalWeb"/>
        <w:spacing w:before="0" w:beforeAutospacing="0" w:after="0" w:afterAutospacing="0"/>
        <w:jc w:val="both"/>
        <w:rPr>
          <w:rFonts w:asciiTheme="minorHAnsi" w:hAnsiTheme="minorHAnsi" w:cstheme="minorHAnsi"/>
          <w:color w:val="000000"/>
          <w:sz w:val="22"/>
          <w:szCs w:val="22"/>
        </w:rPr>
      </w:pPr>
    </w:p>
    <w:p w14:paraId="2D357DEB" w14:textId="644FEE61" w:rsidR="004179C2" w:rsidRDefault="00AE3EDF"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appellation still seemed </w:t>
      </w:r>
      <w:r w:rsidR="00EA1288">
        <w:rPr>
          <w:rFonts w:asciiTheme="minorHAnsi" w:hAnsiTheme="minorHAnsi" w:cstheme="minorHAnsi"/>
          <w:color w:val="000000"/>
          <w:sz w:val="22"/>
          <w:szCs w:val="22"/>
        </w:rPr>
        <w:t>odd</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in particular and</w:t>
      </w:r>
      <w:proofErr w:type="gramEnd"/>
      <w:r>
        <w:rPr>
          <w:rFonts w:asciiTheme="minorHAnsi" w:hAnsiTheme="minorHAnsi" w:cstheme="minorHAnsi"/>
          <w:color w:val="000000"/>
          <w:sz w:val="22"/>
          <w:szCs w:val="22"/>
        </w:rPr>
        <w:t xml:space="preserve"> I was still dressed entirely as a man, albeit in clothing as close to rags as a gentleman could allow.  But her greeting made it clear that she was well part of this ou</w:t>
      </w:r>
      <w:r w:rsidR="004179C2">
        <w:rPr>
          <w:rFonts w:asciiTheme="minorHAnsi" w:hAnsiTheme="minorHAnsi" w:cstheme="minorHAnsi"/>
          <w:color w:val="000000"/>
          <w:sz w:val="22"/>
          <w:szCs w:val="22"/>
        </w:rPr>
        <w:t>t</w:t>
      </w:r>
      <w:r>
        <w:rPr>
          <w:rFonts w:asciiTheme="minorHAnsi" w:hAnsiTheme="minorHAnsi" w:cstheme="minorHAnsi"/>
          <w:color w:val="000000"/>
          <w:sz w:val="22"/>
          <w:szCs w:val="22"/>
        </w:rPr>
        <w:t xml:space="preserve">rageous </w:t>
      </w:r>
      <w:r w:rsidR="00C26B08">
        <w:rPr>
          <w:rFonts w:asciiTheme="minorHAnsi" w:hAnsiTheme="minorHAnsi" w:cstheme="minorHAnsi"/>
          <w:color w:val="000000"/>
          <w:sz w:val="22"/>
          <w:szCs w:val="22"/>
        </w:rPr>
        <w:t>scheme</w:t>
      </w:r>
      <w:r w:rsidR="004179C2">
        <w:rPr>
          <w:rFonts w:asciiTheme="minorHAnsi" w:hAnsiTheme="minorHAnsi" w:cstheme="minorHAnsi"/>
          <w:color w:val="000000"/>
          <w:sz w:val="22"/>
          <w:szCs w:val="22"/>
        </w:rPr>
        <w:t>.  Quite how we should be great friends in that event, was, for the moment, unclear.</w:t>
      </w:r>
    </w:p>
    <w:p w14:paraId="5DC0B6A2" w14:textId="77777777"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p>
    <w:p w14:paraId="23F5A8FA" w14:textId="4AA38101"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“Apparently, you are to assist me with my disguise,” I remarked, in a not </w:t>
      </w:r>
      <w:r w:rsidR="000815ED">
        <w:rPr>
          <w:rFonts w:asciiTheme="minorHAnsi" w:hAnsiTheme="minorHAnsi" w:cstheme="minorHAnsi"/>
          <w:color w:val="000000"/>
          <w:sz w:val="22"/>
          <w:szCs w:val="22"/>
        </w:rPr>
        <w:t>entirely</w:t>
      </w:r>
      <w:r>
        <w:rPr>
          <w:rFonts w:asciiTheme="minorHAnsi" w:hAnsiTheme="minorHAnsi" w:cstheme="minorHAnsi"/>
          <w:color w:val="000000"/>
          <w:sz w:val="22"/>
          <w:szCs w:val="22"/>
        </w:rPr>
        <w:t xml:space="preserve"> friendly manner.</w:t>
      </w:r>
    </w:p>
    <w:p w14:paraId="62985B33" w14:textId="77777777"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p>
    <w:p w14:paraId="48806A62" w14:textId="0F7CD09D"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“This will be no disguise,” she assured me.  “This will be a new life.  And I hope a happy one.  I am informed that you have suffered great misfortune.  I can assure you that in having the patronage of Lady Dedlock and having my treasured Mr Jarndyce as your guardian, your troubles are over.”</w:t>
      </w:r>
    </w:p>
    <w:p w14:paraId="5E302133" w14:textId="77777777"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p>
    <w:p w14:paraId="1F73FEDF" w14:textId="6F37FC5F"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Her happy demeanour made it hard for me not to smile, although my fate seemed far less </w:t>
      </w:r>
      <w:r w:rsidR="00066001">
        <w:rPr>
          <w:rFonts w:asciiTheme="minorHAnsi" w:hAnsiTheme="minorHAnsi" w:cstheme="minorHAnsi"/>
          <w:color w:val="000000"/>
          <w:sz w:val="22"/>
          <w:szCs w:val="22"/>
        </w:rPr>
        <w:t>humorous</w:t>
      </w:r>
      <w:r>
        <w:rPr>
          <w:rFonts w:asciiTheme="minorHAnsi" w:hAnsiTheme="minorHAnsi" w:cstheme="minorHAnsi"/>
          <w:color w:val="000000"/>
          <w:sz w:val="22"/>
          <w:szCs w:val="22"/>
        </w:rPr>
        <w:t>.  I had still not really met the young man who had been promised my fundamental orifice, and the very thought of that still weighed heavily upon me.</w:t>
      </w:r>
    </w:p>
    <w:p w14:paraId="2CDDFF33" w14:textId="77777777"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p>
    <w:p w14:paraId="6DCF8D5C" w14:textId="77777777"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“Take those clothes off,” she directed.</w:t>
      </w:r>
    </w:p>
    <w:p w14:paraId="10326F00" w14:textId="77777777"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p>
    <w:p w14:paraId="3E133C37" w14:textId="77777777"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“I am sure that would not be decent,” I replied, out of concern for her disposition, as becomes a gentleman.</w:t>
      </w:r>
    </w:p>
    <w:p w14:paraId="48D67341" w14:textId="77777777" w:rsidR="004179C2" w:rsidRDefault="004179C2" w:rsidP="00683D2E">
      <w:pPr>
        <w:pStyle w:val="NormalWeb"/>
        <w:spacing w:before="0" w:beforeAutospacing="0" w:after="0" w:afterAutospacing="0"/>
        <w:jc w:val="both"/>
        <w:rPr>
          <w:rFonts w:asciiTheme="minorHAnsi" w:hAnsiTheme="minorHAnsi" w:cstheme="minorHAnsi"/>
          <w:color w:val="000000"/>
          <w:sz w:val="22"/>
          <w:szCs w:val="22"/>
        </w:rPr>
      </w:pPr>
    </w:p>
    <w:p w14:paraId="5F5195BE" w14:textId="6DF8A4D1" w:rsidR="00A13C6A" w:rsidRDefault="004179C2"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“Nonsense,” she said.  “You must get used to this.  We are both young ladies,</w:t>
      </w:r>
      <w:r w:rsidR="0077677B">
        <w:rPr>
          <w:rFonts w:asciiTheme="minorHAnsi" w:hAnsiTheme="minorHAnsi" w:cstheme="minorHAnsi"/>
          <w:color w:val="000000"/>
          <w:sz w:val="22"/>
          <w:szCs w:val="22"/>
        </w:rPr>
        <w:t xml:space="preserve"> </w:t>
      </w:r>
      <w:proofErr w:type="gramStart"/>
      <w:r w:rsidR="0077677B">
        <w:rPr>
          <w:rFonts w:asciiTheme="minorHAnsi" w:hAnsiTheme="minorHAnsi" w:cstheme="minorHAnsi"/>
          <w:color w:val="000000"/>
          <w:sz w:val="22"/>
          <w:szCs w:val="22"/>
        </w:rPr>
        <w:t>you</w:t>
      </w:r>
      <w:proofErr w:type="gramEnd"/>
      <w:r w:rsidR="0077677B">
        <w:rPr>
          <w:rFonts w:asciiTheme="minorHAnsi" w:hAnsiTheme="minorHAnsi" w:cstheme="minorHAnsi"/>
          <w:color w:val="000000"/>
          <w:sz w:val="22"/>
          <w:szCs w:val="22"/>
        </w:rPr>
        <w:t xml:space="preserve"> and I, </w:t>
      </w:r>
      <w:r>
        <w:rPr>
          <w:rFonts w:asciiTheme="minorHAnsi" w:hAnsiTheme="minorHAnsi" w:cstheme="minorHAnsi"/>
          <w:color w:val="000000"/>
          <w:sz w:val="22"/>
          <w:szCs w:val="22"/>
        </w:rPr>
        <w:t xml:space="preserve">from now on.  How can I help you if you will not dress appropriately for your </w:t>
      </w:r>
      <w:r w:rsidR="000815ED">
        <w:rPr>
          <w:rFonts w:asciiTheme="minorHAnsi" w:hAnsiTheme="minorHAnsi" w:cstheme="minorHAnsi"/>
          <w:color w:val="000000"/>
          <w:sz w:val="22"/>
          <w:szCs w:val="22"/>
        </w:rPr>
        <w:t xml:space="preserve">new </w:t>
      </w:r>
      <w:r>
        <w:rPr>
          <w:rFonts w:asciiTheme="minorHAnsi" w:hAnsiTheme="minorHAnsi" w:cstheme="minorHAnsi"/>
          <w:color w:val="000000"/>
          <w:sz w:val="22"/>
          <w:szCs w:val="22"/>
        </w:rPr>
        <w:t>sex</w:t>
      </w:r>
      <w:r w:rsidR="0077677B">
        <w:rPr>
          <w:rFonts w:asciiTheme="minorHAnsi" w:hAnsiTheme="minorHAnsi" w:cstheme="minorHAnsi"/>
          <w:color w:val="000000"/>
          <w:sz w:val="22"/>
          <w:szCs w:val="22"/>
        </w:rPr>
        <w:t>?</w:t>
      </w:r>
      <w:r>
        <w:rPr>
          <w:rFonts w:asciiTheme="minorHAnsi" w:hAnsiTheme="minorHAnsi" w:cstheme="minorHAnsi"/>
          <w:color w:val="000000"/>
          <w:sz w:val="22"/>
          <w:szCs w:val="22"/>
        </w:rPr>
        <w:t xml:space="preserve">  Now</w:t>
      </w:r>
      <w:r w:rsidR="000815ED">
        <w:rPr>
          <w:rFonts w:asciiTheme="minorHAnsi" w:hAnsiTheme="minorHAnsi" w:cstheme="minorHAnsi"/>
          <w:color w:val="000000"/>
          <w:sz w:val="22"/>
          <w:szCs w:val="22"/>
        </w:rPr>
        <w:t>,</w:t>
      </w:r>
      <w:r>
        <w:rPr>
          <w:rFonts w:asciiTheme="minorHAnsi" w:hAnsiTheme="minorHAnsi" w:cstheme="minorHAnsi"/>
          <w:color w:val="000000"/>
          <w:sz w:val="22"/>
          <w:szCs w:val="22"/>
        </w:rPr>
        <w:t xml:space="preserve"> take your clothes off.  I have already drawn a bath and we have much work to do </w:t>
      </w:r>
      <w:r w:rsidR="00A13C6A">
        <w:rPr>
          <w:rFonts w:asciiTheme="minorHAnsi" w:hAnsiTheme="minorHAnsi" w:cstheme="minorHAnsi"/>
          <w:color w:val="000000"/>
          <w:sz w:val="22"/>
          <w:szCs w:val="22"/>
        </w:rPr>
        <w:t>to see you properly presented before dinnertime.”</w:t>
      </w:r>
    </w:p>
    <w:p w14:paraId="5B1AB80C" w14:textId="77777777" w:rsidR="00A13C6A" w:rsidRDefault="00A13C6A" w:rsidP="00683D2E">
      <w:pPr>
        <w:pStyle w:val="NormalWeb"/>
        <w:spacing w:before="0" w:beforeAutospacing="0" w:after="0" w:afterAutospacing="0"/>
        <w:jc w:val="both"/>
        <w:rPr>
          <w:rFonts w:asciiTheme="minorHAnsi" w:hAnsiTheme="minorHAnsi" w:cstheme="minorHAnsi"/>
          <w:color w:val="000000"/>
          <w:sz w:val="22"/>
          <w:szCs w:val="22"/>
        </w:rPr>
      </w:pPr>
    </w:p>
    <w:p w14:paraId="0DA3E251" w14:textId="5B963ED2" w:rsidR="00A13C6A" w:rsidRDefault="00A13C6A"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bath was in a room next door and was hot and scented with a floral perfume.  There was a razor on the dresser but no </w:t>
      </w:r>
      <w:r w:rsidR="00EA1288">
        <w:rPr>
          <w:rFonts w:asciiTheme="minorHAnsi" w:hAnsiTheme="minorHAnsi" w:cstheme="minorHAnsi"/>
          <w:color w:val="000000"/>
          <w:sz w:val="22"/>
          <w:szCs w:val="22"/>
        </w:rPr>
        <w:t xml:space="preserve">shaving </w:t>
      </w:r>
      <w:r>
        <w:rPr>
          <w:rFonts w:asciiTheme="minorHAnsi" w:hAnsiTheme="minorHAnsi" w:cstheme="minorHAnsi"/>
          <w:color w:val="000000"/>
          <w:sz w:val="22"/>
          <w:szCs w:val="22"/>
        </w:rPr>
        <w:t>brush for my beard</w:t>
      </w:r>
      <w:r w:rsidR="00EA1288">
        <w:rPr>
          <w:rFonts w:asciiTheme="minorHAnsi" w:hAnsiTheme="minorHAnsi" w:cstheme="minorHAnsi"/>
          <w:color w:val="000000"/>
          <w:sz w:val="22"/>
          <w:szCs w:val="22"/>
        </w:rPr>
        <w:t>, as I pointed out.</w:t>
      </w:r>
    </w:p>
    <w:p w14:paraId="7C8D5752" w14:textId="555BD388" w:rsidR="00A13C6A" w:rsidRDefault="00A13C6A" w:rsidP="00683D2E">
      <w:pPr>
        <w:pStyle w:val="NormalWeb"/>
        <w:spacing w:before="0" w:beforeAutospacing="0" w:after="0" w:afterAutospacing="0"/>
        <w:jc w:val="both"/>
        <w:rPr>
          <w:rFonts w:asciiTheme="minorHAnsi" w:hAnsiTheme="minorHAnsi" w:cstheme="minorHAnsi"/>
          <w:color w:val="000000"/>
          <w:sz w:val="22"/>
          <w:szCs w:val="22"/>
        </w:rPr>
      </w:pPr>
    </w:p>
    <w:p w14:paraId="3ECEF43A" w14:textId="3A5D8547" w:rsidR="00A13C6A" w:rsidRDefault="00A13C6A"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“Goodness no,” exclaimed Ada.  “Those whiskers on you face will need to be pulled out immediately.  The razor </w:t>
      </w:r>
      <w:r w:rsidR="0077677B">
        <w:rPr>
          <w:rFonts w:asciiTheme="minorHAnsi" w:hAnsiTheme="minorHAnsi" w:cstheme="minorHAnsi"/>
          <w:color w:val="000000"/>
          <w:sz w:val="22"/>
          <w:szCs w:val="22"/>
        </w:rPr>
        <w:t>will suffice</w:t>
      </w:r>
      <w:r>
        <w:rPr>
          <w:rFonts w:asciiTheme="minorHAnsi" w:hAnsiTheme="minorHAnsi" w:cstheme="minorHAnsi"/>
          <w:color w:val="000000"/>
          <w:sz w:val="22"/>
          <w:szCs w:val="22"/>
        </w:rPr>
        <w:t xml:space="preserve"> for your body.  Every inch of it must be denuded of hair, from neck to toe.  And what you cannot do yourself, I will do for you.  For </w:t>
      </w:r>
      <w:r w:rsidR="00A42A10">
        <w:rPr>
          <w:rFonts w:asciiTheme="minorHAnsi" w:hAnsiTheme="minorHAnsi" w:cstheme="minorHAnsi"/>
          <w:color w:val="000000"/>
          <w:sz w:val="22"/>
          <w:szCs w:val="22"/>
        </w:rPr>
        <w:t>now,</w:t>
      </w:r>
      <w:r>
        <w:rPr>
          <w:rFonts w:asciiTheme="minorHAnsi" w:hAnsiTheme="minorHAnsi" w:cstheme="minorHAnsi"/>
          <w:color w:val="000000"/>
          <w:sz w:val="22"/>
          <w:szCs w:val="22"/>
        </w:rPr>
        <w:t xml:space="preserve"> it is not seeing you naked that will offend </w:t>
      </w:r>
      <w:r w:rsidR="000815ED">
        <w:rPr>
          <w:rFonts w:asciiTheme="minorHAnsi" w:hAnsiTheme="minorHAnsi" w:cstheme="minorHAnsi"/>
          <w:color w:val="000000"/>
          <w:sz w:val="22"/>
          <w:szCs w:val="22"/>
        </w:rPr>
        <w:t>me but</w:t>
      </w:r>
      <w:r>
        <w:rPr>
          <w:rFonts w:asciiTheme="minorHAnsi" w:hAnsiTheme="minorHAnsi" w:cstheme="minorHAnsi"/>
          <w:color w:val="000000"/>
          <w:sz w:val="22"/>
          <w:szCs w:val="22"/>
        </w:rPr>
        <w:t xml:space="preserve"> seeing a lady with ugly hair </w:t>
      </w:r>
      <w:r w:rsidR="00EA1288">
        <w:rPr>
          <w:rFonts w:asciiTheme="minorHAnsi" w:hAnsiTheme="minorHAnsi" w:cstheme="minorHAnsi"/>
          <w:color w:val="000000"/>
          <w:sz w:val="22"/>
          <w:szCs w:val="22"/>
        </w:rPr>
        <w:t>upon</w:t>
      </w:r>
      <w:r>
        <w:rPr>
          <w:rFonts w:asciiTheme="minorHAnsi" w:hAnsiTheme="minorHAnsi" w:cstheme="minorHAnsi"/>
          <w:color w:val="000000"/>
          <w:sz w:val="22"/>
          <w:szCs w:val="22"/>
        </w:rPr>
        <w:t xml:space="preserve"> her body.”</w:t>
      </w:r>
    </w:p>
    <w:p w14:paraId="760C4DBD" w14:textId="77777777" w:rsidR="00A13C6A" w:rsidRDefault="00A13C6A" w:rsidP="00683D2E">
      <w:pPr>
        <w:pStyle w:val="NormalWeb"/>
        <w:spacing w:before="0" w:beforeAutospacing="0" w:after="0" w:afterAutospacing="0"/>
        <w:jc w:val="both"/>
        <w:rPr>
          <w:rFonts w:asciiTheme="minorHAnsi" w:hAnsiTheme="minorHAnsi" w:cstheme="minorHAnsi"/>
          <w:color w:val="000000"/>
          <w:sz w:val="22"/>
          <w:szCs w:val="22"/>
        </w:rPr>
      </w:pPr>
    </w:p>
    <w:p w14:paraId="723CBA39" w14:textId="42E95ECA" w:rsidR="00A13C6A" w:rsidRDefault="00A13C6A"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To my great discomfort and </w:t>
      </w:r>
      <w:r w:rsidR="00A42A10">
        <w:rPr>
          <w:rFonts w:asciiTheme="minorHAnsi" w:hAnsiTheme="minorHAnsi" w:cstheme="minorHAnsi"/>
          <w:color w:val="000000"/>
          <w:sz w:val="22"/>
          <w:szCs w:val="22"/>
        </w:rPr>
        <w:t>embarrassment,</w:t>
      </w:r>
      <w:r>
        <w:rPr>
          <w:rFonts w:asciiTheme="minorHAnsi" w:hAnsiTheme="minorHAnsi" w:cstheme="minorHAnsi"/>
          <w:color w:val="000000"/>
          <w:sz w:val="22"/>
          <w:szCs w:val="22"/>
        </w:rPr>
        <w:t xml:space="preserve"> she set about her work, pulling off my clothes, ripping the beard from my face with hot wax, and shaving me to what felt like an inch below the skin.  If I had felt naked without clothes, then the feeling of a body without hair doubled the humiliation.  I sank into the bath to hide myself.</w:t>
      </w:r>
    </w:p>
    <w:p w14:paraId="6E5A0C9A" w14:textId="77777777" w:rsidR="00A13C6A" w:rsidRDefault="00A13C6A" w:rsidP="00683D2E">
      <w:pPr>
        <w:pStyle w:val="NormalWeb"/>
        <w:spacing w:before="0" w:beforeAutospacing="0" w:after="0" w:afterAutospacing="0"/>
        <w:jc w:val="both"/>
        <w:rPr>
          <w:rFonts w:asciiTheme="minorHAnsi" w:hAnsiTheme="minorHAnsi" w:cstheme="minorHAnsi"/>
          <w:color w:val="000000"/>
          <w:sz w:val="22"/>
          <w:szCs w:val="22"/>
        </w:rPr>
      </w:pPr>
    </w:p>
    <w:p w14:paraId="26830F57" w14:textId="540B1FCB" w:rsidR="00A42A10" w:rsidRDefault="00A42A10"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“Your hair will be very pretty, given time to grow,” she said.  “It is fair and soft</w:t>
      </w:r>
      <w:r w:rsidR="00066001">
        <w:rPr>
          <w:rFonts w:asciiTheme="minorHAnsi" w:hAnsiTheme="minorHAnsi" w:cstheme="minorHAnsi"/>
          <w:color w:val="000000"/>
          <w:sz w:val="22"/>
          <w:szCs w:val="22"/>
        </w:rPr>
        <w:t xml:space="preserve">, and not cut </w:t>
      </w:r>
      <w:proofErr w:type="gramStart"/>
      <w:r w:rsidR="00066001">
        <w:rPr>
          <w:rFonts w:asciiTheme="minorHAnsi" w:hAnsiTheme="minorHAnsi" w:cstheme="minorHAnsi"/>
          <w:color w:val="000000"/>
          <w:sz w:val="22"/>
          <w:szCs w:val="22"/>
        </w:rPr>
        <w:t>for sometime</w:t>
      </w:r>
      <w:proofErr w:type="gramEnd"/>
      <w:r w:rsidR="00066001">
        <w:rPr>
          <w:rFonts w:asciiTheme="minorHAnsi" w:hAnsiTheme="minorHAnsi" w:cstheme="minorHAnsi"/>
          <w:color w:val="000000"/>
          <w:sz w:val="22"/>
          <w:szCs w:val="22"/>
        </w:rPr>
        <w:t xml:space="preserve"> is my guess</w:t>
      </w:r>
      <w:r>
        <w:rPr>
          <w:rFonts w:asciiTheme="minorHAnsi" w:hAnsiTheme="minorHAnsi" w:cstheme="minorHAnsi"/>
          <w:color w:val="000000"/>
          <w:sz w:val="22"/>
          <w:szCs w:val="22"/>
        </w:rPr>
        <w:t xml:space="preserve">.  </w:t>
      </w:r>
      <w:r w:rsidR="00066001">
        <w:rPr>
          <w:rFonts w:asciiTheme="minorHAnsi" w:hAnsiTheme="minorHAnsi" w:cstheme="minorHAnsi"/>
          <w:color w:val="000000"/>
          <w:sz w:val="22"/>
          <w:szCs w:val="22"/>
        </w:rPr>
        <w:t>Nevertheless, w</w:t>
      </w:r>
      <w:r>
        <w:rPr>
          <w:rFonts w:asciiTheme="minorHAnsi" w:hAnsiTheme="minorHAnsi" w:cstheme="minorHAnsi"/>
          <w:color w:val="000000"/>
          <w:sz w:val="22"/>
          <w:szCs w:val="22"/>
        </w:rPr>
        <w:t xml:space="preserve">e will need to promote its growth.  </w:t>
      </w:r>
      <w:r w:rsidR="000815ED">
        <w:rPr>
          <w:rFonts w:asciiTheme="minorHAnsi" w:hAnsiTheme="minorHAnsi" w:cstheme="minorHAnsi"/>
          <w:color w:val="000000"/>
          <w:sz w:val="22"/>
          <w:szCs w:val="22"/>
        </w:rPr>
        <w:t>I have many preparations that will assist</w:t>
      </w:r>
      <w:r w:rsidR="0077677B">
        <w:rPr>
          <w:rFonts w:asciiTheme="minorHAnsi" w:hAnsiTheme="minorHAnsi" w:cstheme="minorHAnsi"/>
          <w:color w:val="000000"/>
          <w:sz w:val="22"/>
          <w:szCs w:val="22"/>
        </w:rPr>
        <w:t>.  Some brought from India by Mr. Woodcourt</w:t>
      </w:r>
      <w:r w:rsidR="000815ED">
        <w:rPr>
          <w:rFonts w:asciiTheme="minorHAnsi" w:hAnsiTheme="minorHAnsi" w:cstheme="minorHAnsi"/>
          <w:color w:val="000000"/>
          <w:sz w:val="22"/>
          <w:szCs w:val="22"/>
        </w:rPr>
        <w:t xml:space="preserve">.  </w:t>
      </w:r>
      <w:r w:rsidR="00EA1288">
        <w:rPr>
          <w:rFonts w:asciiTheme="minorHAnsi" w:hAnsiTheme="minorHAnsi" w:cstheme="minorHAnsi"/>
          <w:color w:val="000000"/>
          <w:sz w:val="22"/>
          <w:szCs w:val="22"/>
        </w:rPr>
        <w:t xml:space="preserve">It is said that the women there have the longest hair in the world.  </w:t>
      </w:r>
      <w:r>
        <w:rPr>
          <w:rFonts w:asciiTheme="minorHAnsi" w:hAnsiTheme="minorHAnsi" w:cstheme="minorHAnsi"/>
          <w:color w:val="000000"/>
          <w:sz w:val="22"/>
          <w:szCs w:val="22"/>
        </w:rPr>
        <w:t xml:space="preserve">But until </w:t>
      </w:r>
      <w:r w:rsidR="00EA1288">
        <w:rPr>
          <w:rFonts w:asciiTheme="minorHAnsi" w:hAnsiTheme="minorHAnsi" w:cstheme="minorHAnsi"/>
          <w:color w:val="000000"/>
          <w:sz w:val="22"/>
          <w:szCs w:val="22"/>
        </w:rPr>
        <w:t>it is grown,</w:t>
      </w:r>
      <w:r>
        <w:rPr>
          <w:rFonts w:asciiTheme="minorHAnsi" w:hAnsiTheme="minorHAnsi" w:cstheme="minorHAnsi"/>
          <w:color w:val="000000"/>
          <w:sz w:val="22"/>
          <w:szCs w:val="22"/>
        </w:rPr>
        <w:t xml:space="preserve"> there is enough length to use a hair-piece under your bonnet</w:t>
      </w:r>
      <w:r w:rsidR="0077677B">
        <w:rPr>
          <w:rFonts w:asciiTheme="minorHAnsi" w:hAnsiTheme="minorHAnsi" w:cstheme="minorHAnsi"/>
          <w:color w:val="000000"/>
          <w:sz w:val="22"/>
          <w:szCs w:val="22"/>
        </w:rPr>
        <w:t xml:space="preserve"> for some </w:t>
      </w:r>
      <w:r w:rsidR="00066001">
        <w:rPr>
          <w:rFonts w:asciiTheme="minorHAnsi" w:hAnsiTheme="minorHAnsi" w:cstheme="minorHAnsi"/>
          <w:color w:val="000000"/>
          <w:sz w:val="22"/>
          <w:szCs w:val="22"/>
        </w:rPr>
        <w:t>ringlet</w:t>
      </w:r>
      <w:r w:rsidR="0077677B">
        <w:rPr>
          <w:rFonts w:asciiTheme="minorHAnsi" w:hAnsiTheme="minorHAnsi" w:cstheme="minorHAnsi"/>
          <w:color w:val="000000"/>
          <w:sz w:val="22"/>
          <w:szCs w:val="22"/>
        </w:rPr>
        <w:t xml:space="preserve"> curls</w:t>
      </w:r>
      <w:r>
        <w:rPr>
          <w:rFonts w:asciiTheme="minorHAnsi" w:hAnsiTheme="minorHAnsi" w:cstheme="minorHAnsi"/>
          <w:color w:val="000000"/>
          <w:sz w:val="22"/>
          <w:szCs w:val="22"/>
        </w:rPr>
        <w:t>.”</w:t>
      </w:r>
    </w:p>
    <w:p w14:paraId="75D8E2A4" w14:textId="77777777" w:rsidR="00A42A10" w:rsidRDefault="00A42A10" w:rsidP="00683D2E">
      <w:pPr>
        <w:pStyle w:val="NormalWeb"/>
        <w:spacing w:before="0" w:beforeAutospacing="0" w:after="0" w:afterAutospacing="0"/>
        <w:jc w:val="both"/>
        <w:rPr>
          <w:rFonts w:asciiTheme="minorHAnsi" w:hAnsiTheme="minorHAnsi" w:cstheme="minorHAnsi"/>
          <w:color w:val="000000"/>
          <w:sz w:val="22"/>
          <w:szCs w:val="22"/>
        </w:rPr>
      </w:pPr>
    </w:p>
    <w:p w14:paraId="1B8D37DF" w14:textId="77777777" w:rsidR="00A42A10" w:rsidRDefault="00A42A10"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“Do you know Lady Dedlock’s son?” I asked, that still being my greatest concern.</w:t>
      </w:r>
    </w:p>
    <w:p w14:paraId="41A70CDF" w14:textId="77777777" w:rsidR="00A42A10" w:rsidRDefault="00A42A10" w:rsidP="00683D2E">
      <w:pPr>
        <w:pStyle w:val="NormalWeb"/>
        <w:spacing w:before="0" w:beforeAutospacing="0" w:after="0" w:afterAutospacing="0"/>
        <w:jc w:val="both"/>
        <w:rPr>
          <w:rFonts w:asciiTheme="minorHAnsi" w:hAnsiTheme="minorHAnsi" w:cstheme="minorHAnsi"/>
          <w:color w:val="000000"/>
          <w:sz w:val="22"/>
          <w:szCs w:val="22"/>
        </w:rPr>
      </w:pPr>
    </w:p>
    <w:p w14:paraId="53CFA42B" w14:textId="61C1BCD6" w:rsidR="00A13C6A" w:rsidRDefault="000815ED"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“He is unusual,” she said.  “But in his </w:t>
      </w:r>
      <w:proofErr w:type="gramStart"/>
      <w:r>
        <w:rPr>
          <w:rFonts w:asciiTheme="minorHAnsi" w:hAnsiTheme="minorHAnsi" w:cstheme="minorHAnsi"/>
          <w:color w:val="000000"/>
          <w:sz w:val="22"/>
          <w:szCs w:val="22"/>
        </w:rPr>
        <w:t>heart</w:t>
      </w:r>
      <w:proofErr w:type="gramEnd"/>
      <w:r>
        <w:rPr>
          <w:rFonts w:asciiTheme="minorHAnsi" w:hAnsiTheme="minorHAnsi" w:cstheme="minorHAnsi"/>
          <w:color w:val="000000"/>
          <w:sz w:val="22"/>
          <w:szCs w:val="22"/>
        </w:rPr>
        <w:t xml:space="preserve"> he is a good man.  He is a man in need of the right kind of partner for life.  A woman on the outside but not </w:t>
      </w:r>
      <w:r w:rsidR="0077677B">
        <w:rPr>
          <w:rFonts w:asciiTheme="minorHAnsi" w:hAnsiTheme="minorHAnsi" w:cstheme="minorHAnsi"/>
          <w:color w:val="000000"/>
          <w:sz w:val="22"/>
          <w:szCs w:val="22"/>
        </w:rPr>
        <w:t>underneath, it seems clear</w:t>
      </w:r>
      <w:r>
        <w:rPr>
          <w:rFonts w:asciiTheme="minorHAnsi" w:hAnsiTheme="minorHAnsi" w:cstheme="minorHAnsi"/>
          <w:color w:val="000000"/>
          <w:sz w:val="22"/>
          <w:szCs w:val="22"/>
        </w:rPr>
        <w:t>.  I think that you could be the one who can make him achieve his full potential.  And that is exactly what his mother wants.</w:t>
      </w:r>
      <w:r w:rsidR="00EA1288">
        <w:rPr>
          <w:rFonts w:asciiTheme="minorHAnsi" w:hAnsiTheme="minorHAnsi" w:cstheme="minorHAnsi"/>
          <w:color w:val="000000"/>
          <w:sz w:val="22"/>
          <w:szCs w:val="22"/>
        </w:rPr>
        <w:t>”</w:t>
      </w:r>
    </w:p>
    <w:p w14:paraId="607642D2" w14:textId="33EE4D67" w:rsidR="00EA1288" w:rsidRDefault="00EA1288" w:rsidP="00683D2E">
      <w:pPr>
        <w:pStyle w:val="NormalWeb"/>
        <w:spacing w:before="0" w:beforeAutospacing="0" w:after="0" w:afterAutospacing="0"/>
        <w:jc w:val="both"/>
        <w:rPr>
          <w:rFonts w:asciiTheme="minorHAnsi" w:hAnsiTheme="minorHAnsi" w:cstheme="minorHAnsi"/>
          <w:color w:val="000000"/>
          <w:sz w:val="22"/>
          <w:szCs w:val="22"/>
        </w:rPr>
      </w:pPr>
    </w:p>
    <w:p w14:paraId="581C3D76" w14:textId="4907BCF4" w:rsidR="00EA1288" w:rsidRDefault="00EA1288"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“I see,” I said, betraying some discomfort I would suggest.</w:t>
      </w:r>
    </w:p>
    <w:p w14:paraId="48E8BE6C" w14:textId="23DE10A6" w:rsidR="00EA1288" w:rsidRDefault="00EA1288" w:rsidP="00683D2E">
      <w:pPr>
        <w:pStyle w:val="NormalWeb"/>
        <w:spacing w:before="0" w:beforeAutospacing="0" w:after="0" w:afterAutospacing="0"/>
        <w:jc w:val="both"/>
        <w:rPr>
          <w:rFonts w:asciiTheme="minorHAnsi" w:hAnsiTheme="minorHAnsi" w:cstheme="minorHAnsi"/>
          <w:color w:val="000000"/>
          <w:sz w:val="22"/>
          <w:szCs w:val="22"/>
        </w:rPr>
      </w:pPr>
    </w:p>
    <w:p w14:paraId="19317ADC" w14:textId="5E7956F8" w:rsidR="00EA1288" w:rsidRDefault="00EA1288"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“In life we all seek partners that can make us better people.  Don’t you agree, Esther?”</w:t>
      </w:r>
    </w:p>
    <w:p w14:paraId="700A5E1A" w14:textId="58C90EDE" w:rsidR="00EA1288" w:rsidRDefault="00EA1288" w:rsidP="00683D2E">
      <w:pPr>
        <w:pStyle w:val="NormalWeb"/>
        <w:spacing w:before="0" w:beforeAutospacing="0" w:after="0" w:afterAutospacing="0"/>
        <w:jc w:val="both"/>
        <w:rPr>
          <w:rFonts w:asciiTheme="minorHAnsi" w:hAnsiTheme="minorHAnsi" w:cstheme="minorHAnsi"/>
          <w:color w:val="000000"/>
          <w:sz w:val="22"/>
          <w:szCs w:val="22"/>
        </w:rPr>
      </w:pPr>
    </w:p>
    <w:p w14:paraId="344C4B91" w14:textId="6D3A9C20" w:rsidR="00EA1288" w:rsidRDefault="00EA1288"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It was a little unclear whether she was referring to my criminal past or Mr Dedlock’s present perversion, but It did show me that Ada was insightful and kind.  The prospect of us being such good friends now seemed more likely.</w:t>
      </w:r>
    </w:p>
    <w:p w14:paraId="02A9F56F" w14:textId="77777777" w:rsidR="000815ED" w:rsidRDefault="000815ED" w:rsidP="00683D2E">
      <w:pPr>
        <w:pStyle w:val="NormalWeb"/>
        <w:spacing w:before="0" w:beforeAutospacing="0" w:after="0" w:afterAutospacing="0"/>
        <w:jc w:val="both"/>
        <w:rPr>
          <w:rFonts w:asciiTheme="minorHAnsi" w:hAnsiTheme="minorHAnsi" w:cstheme="minorHAnsi"/>
          <w:color w:val="000000"/>
          <w:sz w:val="22"/>
          <w:szCs w:val="22"/>
        </w:rPr>
      </w:pPr>
    </w:p>
    <w:p w14:paraId="13D18B2F" w14:textId="68D5335C" w:rsidR="001D02E5" w:rsidRDefault="001D02E5" w:rsidP="00683D2E">
      <w:pPr>
        <w:pStyle w:val="NormalWeb"/>
        <w:spacing w:before="0" w:beforeAutospacing="0" w:after="0" w:afterAutospacing="0"/>
        <w:jc w:val="both"/>
        <w:rPr>
          <w:rFonts w:asciiTheme="minorHAnsi" w:hAnsiTheme="minorHAnsi" w:cstheme="minorHAnsi"/>
          <w:color w:val="000000"/>
          <w:sz w:val="22"/>
          <w:szCs w:val="22"/>
        </w:rPr>
      </w:pPr>
    </w:p>
    <w:p w14:paraId="56202D7B" w14:textId="49F3C7EA" w:rsidR="001D02E5" w:rsidRDefault="00072F9E"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Chapter Three</w:t>
      </w:r>
    </w:p>
    <w:p w14:paraId="1119FBC8" w14:textId="77777777" w:rsidR="001D02E5" w:rsidRDefault="001D02E5" w:rsidP="00683D2E">
      <w:pPr>
        <w:pStyle w:val="NormalWeb"/>
        <w:spacing w:before="0" w:beforeAutospacing="0" w:after="0" w:afterAutospacing="0"/>
        <w:jc w:val="both"/>
        <w:rPr>
          <w:rFonts w:asciiTheme="minorHAnsi" w:hAnsiTheme="minorHAnsi" w:cstheme="minorHAnsi"/>
          <w:color w:val="000000"/>
          <w:sz w:val="22"/>
          <w:szCs w:val="22"/>
        </w:rPr>
      </w:pPr>
    </w:p>
    <w:p w14:paraId="7A52A822" w14:textId="1142EBCF" w:rsidR="001D02E5" w:rsidRDefault="00F27370" w:rsidP="00683D2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On board our carriage </w:t>
      </w:r>
      <w:r w:rsidR="00066001">
        <w:rPr>
          <w:rFonts w:asciiTheme="minorHAnsi" w:hAnsiTheme="minorHAnsi" w:cstheme="minorHAnsi"/>
          <w:color w:val="000000"/>
          <w:sz w:val="22"/>
          <w:szCs w:val="22"/>
        </w:rPr>
        <w:t>was</w:t>
      </w:r>
      <w:r>
        <w:rPr>
          <w:rFonts w:asciiTheme="minorHAnsi" w:hAnsiTheme="minorHAnsi" w:cstheme="minorHAnsi"/>
          <w:color w:val="000000"/>
          <w:sz w:val="22"/>
          <w:szCs w:val="22"/>
        </w:rPr>
        <w:t xml:space="preserve"> Ada and me, Mr Jarndyce and Richard Carstone, a young man with an obvious interest in Ada</w:t>
      </w:r>
      <w:r w:rsidR="0086425F">
        <w:rPr>
          <w:rFonts w:asciiTheme="minorHAnsi" w:hAnsiTheme="minorHAnsi" w:cstheme="minorHAnsi"/>
          <w:color w:val="000000"/>
          <w:sz w:val="22"/>
          <w:szCs w:val="22"/>
        </w:rPr>
        <w:t>, but of no apparent means.</w:t>
      </w:r>
      <w:r w:rsidR="001D02E5">
        <w:rPr>
          <w:rFonts w:asciiTheme="minorHAnsi" w:hAnsiTheme="minorHAnsi" w:cstheme="minorHAnsi"/>
          <w:color w:val="000000"/>
          <w:sz w:val="22"/>
          <w:szCs w:val="22"/>
        </w:rPr>
        <w:t xml:space="preserve">  </w:t>
      </w:r>
      <w:r w:rsidR="0086425F" w:rsidRPr="00337451">
        <w:rPr>
          <w:rFonts w:asciiTheme="minorHAnsi" w:hAnsiTheme="minorHAnsi" w:cstheme="minorHAnsi"/>
          <w:color w:val="000000"/>
          <w:sz w:val="22"/>
          <w:szCs w:val="22"/>
        </w:rPr>
        <w:t xml:space="preserve">Mr. Jarndyce </w:t>
      </w:r>
      <w:r w:rsidR="001D02E5">
        <w:rPr>
          <w:rFonts w:asciiTheme="minorHAnsi" w:hAnsiTheme="minorHAnsi" w:cstheme="minorHAnsi"/>
          <w:color w:val="000000"/>
          <w:sz w:val="22"/>
          <w:szCs w:val="22"/>
        </w:rPr>
        <w:t xml:space="preserve">disapproved of the blossoming </w:t>
      </w:r>
      <w:r w:rsidR="0077677B">
        <w:rPr>
          <w:rFonts w:asciiTheme="minorHAnsi" w:hAnsiTheme="minorHAnsi" w:cstheme="minorHAnsi"/>
          <w:color w:val="000000"/>
          <w:sz w:val="22"/>
          <w:szCs w:val="22"/>
        </w:rPr>
        <w:t>friendship but</w:t>
      </w:r>
      <w:r w:rsidR="001D02E5">
        <w:rPr>
          <w:rFonts w:asciiTheme="minorHAnsi" w:hAnsiTheme="minorHAnsi" w:cstheme="minorHAnsi"/>
          <w:color w:val="000000"/>
          <w:sz w:val="22"/>
          <w:szCs w:val="22"/>
        </w:rPr>
        <w:t xml:space="preserve"> had taken Richard on as clerk in connection with a lawsuit affecting the Jar</w:t>
      </w:r>
      <w:r w:rsidR="00CD36A7">
        <w:rPr>
          <w:rFonts w:asciiTheme="minorHAnsi" w:hAnsiTheme="minorHAnsi" w:cstheme="minorHAnsi"/>
          <w:color w:val="000000"/>
          <w:sz w:val="22"/>
          <w:szCs w:val="22"/>
        </w:rPr>
        <w:t>n</w:t>
      </w:r>
      <w:r w:rsidR="001D02E5">
        <w:rPr>
          <w:rFonts w:asciiTheme="minorHAnsi" w:hAnsiTheme="minorHAnsi" w:cstheme="minorHAnsi"/>
          <w:color w:val="000000"/>
          <w:sz w:val="22"/>
          <w:szCs w:val="22"/>
        </w:rPr>
        <w:t>dyce family.  Soon afterwards he was to terminate this employment forcing Richard to seek income elsewhere.</w:t>
      </w:r>
      <w:r w:rsidR="000815ED">
        <w:rPr>
          <w:rFonts w:asciiTheme="minorHAnsi" w:hAnsiTheme="minorHAnsi" w:cstheme="minorHAnsi"/>
          <w:color w:val="000000"/>
          <w:sz w:val="22"/>
          <w:szCs w:val="22"/>
        </w:rPr>
        <w:t xml:space="preserve">  In the end </w:t>
      </w:r>
      <w:r w:rsidR="00066001">
        <w:rPr>
          <w:rFonts w:asciiTheme="minorHAnsi" w:hAnsiTheme="minorHAnsi" w:cstheme="minorHAnsi"/>
          <w:color w:val="000000"/>
          <w:sz w:val="22"/>
          <w:szCs w:val="22"/>
        </w:rPr>
        <w:t xml:space="preserve">Richard </w:t>
      </w:r>
      <w:r w:rsidR="000815ED">
        <w:rPr>
          <w:rFonts w:asciiTheme="minorHAnsi" w:hAnsiTheme="minorHAnsi" w:cstheme="minorHAnsi"/>
          <w:color w:val="000000"/>
          <w:sz w:val="22"/>
          <w:szCs w:val="22"/>
        </w:rPr>
        <w:t xml:space="preserve">joined the </w:t>
      </w:r>
      <w:proofErr w:type="gramStart"/>
      <w:r w:rsidR="000815ED">
        <w:rPr>
          <w:rFonts w:asciiTheme="minorHAnsi" w:hAnsiTheme="minorHAnsi" w:cstheme="minorHAnsi"/>
          <w:color w:val="000000"/>
          <w:sz w:val="22"/>
          <w:szCs w:val="22"/>
        </w:rPr>
        <w:t>army, but</w:t>
      </w:r>
      <w:proofErr w:type="gramEnd"/>
      <w:r w:rsidR="000815ED">
        <w:rPr>
          <w:rFonts w:asciiTheme="minorHAnsi" w:hAnsiTheme="minorHAnsi" w:cstheme="minorHAnsi"/>
          <w:color w:val="000000"/>
          <w:sz w:val="22"/>
          <w:szCs w:val="22"/>
        </w:rPr>
        <w:t xml:space="preserve"> was to return to our story much later.</w:t>
      </w:r>
    </w:p>
    <w:p w14:paraId="09E7D144" w14:textId="77777777" w:rsidR="001D02E5" w:rsidRDefault="001D02E5" w:rsidP="00683D2E">
      <w:pPr>
        <w:pStyle w:val="NormalWeb"/>
        <w:spacing w:before="0" w:beforeAutospacing="0" w:after="0" w:afterAutospacing="0"/>
        <w:jc w:val="both"/>
        <w:rPr>
          <w:rFonts w:asciiTheme="minorHAnsi" w:hAnsiTheme="minorHAnsi" w:cstheme="minorHAnsi"/>
          <w:color w:val="000000"/>
          <w:sz w:val="22"/>
          <w:szCs w:val="22"/>
        </w:rPr>
      </w:pPr>
    </w:p>
    <w:p w14:paraId="55633DE1" w14:textId="287DDA03" w:rsidR="00337451" w:rsidRDefault="00CD36A7" w:rsidP="000815ED">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But for the moment the company was agreeable and </w:t>
      </w:r>
      <w:r w:rsidR="00EA1288">
        <w:rPr>
          <w:rFonts w:asciiTheme="minorHAnsi" w:hAnsiTheme="minorHAnsi" w:cstheme="minorHAnsi"/>
          <w:color w:val="000000"/>
          <w:sz w:val="22"/>
          <w:szCs w:val="22"/>
        </w:rPr>
        <w:t xml:space="preserve">that </w:t>
      </w:r>
      <w:r>
        <w:rPr>
          <w:rFonts w:asciiTheme="minorHAnsi" w:hAnsiTheme="minorHAnsi" w:cstheme="minorHAnsi"/>
          <w:color w:val="000000"/>
          <w:sz w:val="22"/>
          <w:szCs w:val="22"/>
        </w:rPr>
        <w:t>made the journey more tolerable.</w:t>
      </w:r>
      <w:r w:rsidR="00C56F07">
        <w:rPr>
          <w:rFonts w:asciiTheme="minorHAnsi" w:hAnsiTheme="minorHAnsi" w:cstheme="minorHAnsi"/>
          <w:color w:val="000000"/>
          <w:sz w:val="22"/>
          <w:szCs w:val="22"/>
        </w:rPr>
        <w:t xml:space="preserve">  Being dressed as I was, in a dress of pale blue with a white bonnet with </w:t>
      </w:r>
      <w:r w:rsidR="00066001">
        <w:rPr>
          <w:rFonts w:asciiTheme="minorHAnsi" w:hAnsiTheme="minorHAnsi" w:cstheme="minorHAnsi"/>
          <w:color w:val="000000"/>
          <w:sz w:val="22"/>
          <w:szCs w:val="22"/>
        </w:rPr>
        <w:t xml:space="preserve">my freshly washed hair pinned up inside it and the </w:t>
      </w:r>
      <w:r w:rsidR="00C56F07">
        <w:rPr>
          <w:rFonts w:asciiTheme="minorHAnsi" w:hAnsiTheme="minorHAnsi" w:cstheme="minorHAnsi"/>
          <w:color w:val="000000"/>
          <w:sz w:val="22"/>
          <w:szCs w:val="22"/>
        </w:rPr>
        <w:t xml:space="preserve">fake curls descending from the back, I felt uncomfortable in engaging in conversation lest my voice betray me.  I was able to feign a loss of voice from a chill </w:t>
      </w:r>
      <w:r w:rsidR="008F7458">
        <w:rPr>
          <w:rFonts w:asciiTheme="minorHAnsi" w:hAnsiTheme="minorHAnsi" w:cstheme="minorHAnsi"/>
          <w:color w:val="000000"/>
          <w:sz w:val="22"/>
          <w:szCs w:val="22"/>
        </w:rPr>
        <w:t xml:space="preserve">said to have been </w:t>
      </w:r>
      <w:r w:rsidR="00C56F07">
        <w:rPr>
          <w:rFonts w:asciiTheme="minorHAnsi" w:hAnsiTheme="minorHAnsi" w:cstheme="minorHAnsi"/>
          <w:color w:val="000000"/>
          <w:sz w:val="22"/>
          <w:szCs w:val="22"/>
        </w:rPr>
        <w:t>recently endured, so that I could affirm or demur in a polite croak, while otherwise communicating with smiles and nods.</w:t>
      </w:r>
    </w:p>
    <w:p w14:paraId="6E3D63AD" w14:textId="4425D836" w:rsidR="00C56F07" w:rsidRDefault="00C56F07" w:rsidP="000815ED">
      <w:pPr>
        <w:pStyle w:val="NormalWeb"/>
        <w:spacing w:before="0" w:beforeAutospacing="0" w:after="0" w:afterAutospacing="0"/>
        <w:jc w:val="both"/>
        <w:rPr>
          <w:rFonts w:asciiTheme="minorHAnsi" w:hAnsiTheme="minorHAnsi" w:cstheme="minorHAnsi"/>
          <w:color w:val="000000"/>
          <w:sz w:val="22"/>
          <w:szCs w:val="22"/>
        </w:rPr>
      </w:pPr>
    </w:p>
    <w:p w14:paraId="7AE46CE6" w14:textId="3788F7AE" w:rsidR="00C56F07" w:rsidRDefault="00C56F07" w:rsidP="000815ED">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When we two were alone Ada prevailed upon me the necessity of developing a feminine speaking voice, and I agreed that I would do so, spending hours at the piano in the sitting room perfecting a higher tone.</w:t>
      </w:r>
    </w:p>
    <w:p w14:paraId="1C92B132" w14:textId="42A47C9E" w:rsidR="00C56F07" w:rsidRDefault="00C56F07" w:rsidP="000815ED">
      <w:pPr>
        <w:pStyle w:val="NormalWeb"/>
        <w:spacing w:before="0" w:beforeAutospacing="0" w:after="0" w:afterAutospacing="0"/>
        <w:jc w:val="both"/>
        <w:rPr>
          <w:rFonts w:asciiTheme="minorHAnsi" w:hAnsiTheme="minorHAnsi" w:cstheme="minorHAnsi"/>
          <w:color w:val="000000"/>
          <w:sz w:val="22"/>
          <w:szCs w:val="22"/>
        </w:rPr>
      </w:pPr>
    </w:p>
    <w:p w14:paraId="3B4D8EBE" w14:textId="3E90B275" w:rsidR="00C56F07" w:rsidRDefault="008F7458" w:rsidP="000815ED">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It was not the sitting room of Dedlock Hall- r</w:t>
      </w:r>
      <w:r w:rsidR="001C7153">
        <w:rPr>
          <w:rFonts w:asciiTheme="minorHAnsi" w:hAnsiTheme="minorHAnsi" w:cstheme="minorHAnsi"/>
          <w:color w:val="000000"/>
          <w:sz w:val="22"/>
          <w:szCs w:val="22"/>
        </w:rPr>
        <w:t xml:space="preserve">ather than terminate our journey </w:t>
      </w:r>
      <w:r>
        <w:rPr>
          <w:rFonts w:asciiTheme="minorHAnsi" w:hAnsiTheme="minorHAnsi" w:cstheme="minorHAnsi"/>
          <w:color w:val="000000"/>
          <w:sz w:val="22"/>
          <w:szCs w:val="22"/>
        </w:rPr>
        <w:t>there</w:t>
      </w:r>
      <w:r w:rsidR="001C7153">
        <w:rPr>
          <w:rFonts w:asciiTheme="minorHAnsi" w:hAnsiTheme="minorHAnsi" w:cstheme="minorHAnsi"/>
          <w:color w:val="000000"/>
          <w:sz w:val="22"/>
          <w:szCs w:val="22"/>
        </w:rPr>
        <w:t>, our carriage stopped at the home of Mr. Jarndyce, the property known as “B</w:t>
      </w:r>
      <w:r>
        <w:rPr>
          <w:rFonts w:asciiTheme="minorHAnsi" w:hAnsiTheme="minorHAnsi" w:cstheme="minorHAnsi"/>
          <w:color w:val="000000"/>
          <w:sz w:val="22"/>
          <w:szCs w:val="22"/>
        </w:rPr>
        <w:t>leak</w:t>
      </w:r>
      <w:r w:rsidR="001C7153">
        <w:rPr>
          <w:rFonts w:asciiTheme="minorHAnsi" w:hAnsiTheme="minorHAnsi" w:cstheme="minorHAnsi"/>
          <w:color w:val="000000"/>
          <w:sz w:val="22"/>
          <w:szCs w:val="22"/>
        </w:rPr>
        <w:t xml:space="preserve"> House”.  I knew immediately that I had found a home in that place.</w:t>
      </w:r>
    </w:p>
    <w:p w14:paraId="70713F9F" w14:textId="43A2BD42" w:rsidR="001C7153" w:rsidRDefault="001C7153" w:rsidP="000815ED">
      <w:pPr>
        <w:pStyle w:val="NormalWeb"/>
        <w:spacing w:before="0" w:beforeAutospacing="0" w:after="0" w:afterAutospacing="0"/>
        <w:jc w:val="both"/>
        <w:rPr>
          <w:rFonts w:asciiTheme="minorHAnsi" w:hAnsiTheme="minorHAnsi" w:cstheme="minorHAnsi"/>
          <w:color w:val="000000"/>
          <w:sz w:val="22"/>
          <w:szCs w:val="22"/>
        </w:rPr>
      </w:pPr>
    </w:p>
    <w:p w14:paraId="5543689D" w14:textId="07B628FD" w:rsidR="001C7153" w:rsidRPr="000815ED" w:rsidRDefault="001C7153" w:rsidP="000815ED">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That sense was further encouraged by the character of Mr. John Jarndyce, as pleasant a man as you could expect to meet, and certainly much more than any young lady (for that was my post) could expect in a guardian.</w:t>
      </w:r>
    </w:p>
    <w:p w14:paraId="35E3B8CF" w14:textId="7C35BB4E" w:rsidR="00337451" w:rsidRDefault="00337451" w:rsidP="00337451">
      <w:pPr>
        <w:rPr>
          <w:rFonts w:cstheme="minorHAnsi"/>
          <w:lang w:val="en-NZ"/>
        </w:rPr>
      </w:pPr>
    </w:p>
    <w:p w14:paraId="345FA4EF" w14:textId="2E5036F2" w:rsidR="00337451" w:rsidRDefault="001C7153" w:rsidP="00337451">
      <w:pPr>
        <w:rPr>
          <w:rFonts w:cstheme="minorHAnsi"/>
          <w:lang w:val="en-NZ"/>
        </w:rPr>
      </w:pPr>
      <w:r>
        <w:rPr>
          <w:rFonts w:cstheme="minorHAnsi"/>
          <w:lang w:val="en-NZ"/>
        </w:rPr>
        <w:t xml:space="preserve">Ada and I were assigned adjoining rooms on the level above the main entry hall.  The rooms were spacious, </w:t>
      </w:r>
      <w:proofErr w:type="gramStart"/>
      <w:r>
        <w:rPr>
          <w:rFonts w:cstheme="minorHAnsi"/>
          <w:lang w:val="en-NZ"/>
        </w:rPr>
        <w:t>light</w:t>
      </w:r>
      <w:proofErr w:type="gramEnd"/>
      <w:r>
        <w:rPr>
          <w:rFonts w:cstheme="minorHAnsi"/>
          <w:lang w:val="en-NZ"/>
        </w:rPr>
        <w:t xml:space="preserve"> and airy, decorated and furnished with the fairer sex in mind, whereas the floor below had a distinctly masculine character.  There we would await the visitation of Lady Dedlock’s son.</w:t>
      </w:r>
    </w:p>
    <w:p w14:paraId="5658B396" w14:textId="23EE5AE2" w:rsidR="001C7153" w:rsidRDefault="001C7153" w:rsidP="00337451">
      <w:pPr>
        <w:rPr>
          <w:rFonts w:cstheme="minorHAnsi"/>
          <w:lang w:val="en-NZ"/>
        </w:rPr>
      </w:pPr>
    </w:p>
    <w:p w14:paraId="58D4722B" w14:textId="2C17FBF1" w:rsidR="0081122B" w:rsidRDefault="001C7153" w:rsidP="001C7153">
      <w:pPr>
        <w:rPr>
          <w:rFonts w:eastAsia="Times New Roman" w:cstheme="minorHAnsi"/>
          <w:color w:val="000000"/>
          <w:lang w:val="en-NZ" w:eastAsia="en-NZ"/>
        </w:rPr>
      </w:pPr>
      <w:r>
        <w:rPr>
          <w:rFonts w:cstheme="minorHAnsi"/>
          <w:lang w:val="en-NZ"/>
        </w:rPr>
        <w:t xml:space="preserve">Before he </w:t>
      </w:r>
      <w:r w:rsidR="0081122B">
        <w:rPr>
          <w:rFonts w:cstheme="minorHAnsi"/>
          <w:lang w:val="en-NZ"/>
        </w:rPr>
        <w:t>came,</w:t>
      </w:r>
      <w:r>
        <w:rPr>
          <w:rFonts w:cstheme="minorHAnsi"/>
          <w:lang w:val="en-NZ"/>
        </w:rPr>
        <w:t xml:space="preserve"> we had other visitors including </w:t>
      </w:r>
      <w:r w:rsidR="008B543C">
        <w:rPr>
          <w:rFonts w:cstheme="minorHAnsi"/>
          <w:lang w:val="en-NZ"/>
        </w:rPr>
        <w:t>the</w:t>
      </w:r>
      <w:r>
        <w:rPr>
          <w:rFonts w:cstheme="minorHAnsi"/>
          <w:lang w:val="en-NZ"/>
        </w:rPr>
        <w:t xml:space="preserve"> </w:t>
      </w:r>
      <w:r w:rsidR="00337451" w:rsidRPr="00337451">
        <w:rPr>
          <w:rFonts w:eastAsia="Times New Roman" w:cstheme="minorHAnsi"/>
          <w:color w:val="000000"/>
          <w:lang w:val="en-NZ" w:eastAsia="en-NZ"/>
        </w:rPr>
        <w:t xml:space="preserve">doctor </w:t>
      </w:r>
      <w:r w:rsidR="008F7458">
        <w:rPr>
          <w:rFonts w:eastAsia="Times New Roman" w:cstheme="minorHAnsi"/>
          <w:color w:val="000000"/>
          <w:lang w:val="en-NZ" w:eastAsia="en-NZ"/>
        </w:rPr>
        <w:t xml:space="preserve">already mentioned: </w:t>
      </w:r>
      <w:r w:rsidR="00337451" w:rsidRPr="00337451">
        <w:rPr>
          <w:rFonts w:eastAsia="Times New Roman" w:cstheme="minorHAnsi"/>
          <w:color w:val="000000"/>
          <w:lang w:val="en-NZ" w:eastAsia="en-NZ"/>
        </w:rPr>
        <w:t>Mr. Woodcourt</w:t>
      </w:r>
      <w:r>
        <w:rPr>
          <w:rFonts w:eastAsia="Times New Roman" w:cstheme="minorHAnsi"/>
          <w:color w:val="000000"/>
          <w:lang w:val="en-NZ" w:eastAsia="en-NZ"/>
        </w:rPr>
        <w:t>.  He was a well-</w:t>
      </w:r>
      <w:r w:rsidR="00CD36A7">
        <w:rPr>
          <w:rFonts w:eastAsia="Times New Roman" w:cstheme="minorHAnsi"/>
          <w:color w:val="000000"/>
          <w:lang w:val="en-NZ" w:eastAsia="en-NZ"/>
        </w:rPr>
        <w:t xml:space="preserve">travelled </w:t>
      </w:r>
      <w:r>
        <w:rPr>
          <w:rFonts w:eastAsia="Times New Roman" w:cstheme="minorHAnsi"/>
          <w:color w:val="000000"/>
          <w:lang w:val="en-NZ" w:eastAsia="en-NZ"/>
        </w:rPr>
        <w:t xml:space="preserve">man having spent some time in </w:t>
      </w:r>
      <w:r w:rsidR="00337451" w:rsidRPr="00337451">
        <w:rPr>
          <w:rFonts w:eastAsia="Times New Roman" w:cstheme="minorHAnsi"/>
          <w:color w:val="000000"/>
          <w:lang w:val="en-NZ" w:eastAsia="en-NZ"/>
        </w:rPr>
        <w:t>China and India</w:t>
      </w:r>
      <w:r>
        <w:rPr>
          <w:rFonts w:eastAsia="Times New Roman" w:cstheme="minorHAnsi"/>
          <w:color w:val="000000"/>
          <w:lang w:val="en-NZ" w:eastAsia="en-NZ"/>
        </w:rPr>
        <w:t xml:space="preserve">.  In those countries he had learned many </w:t>
      </w:r>
      <w:r w:rsidR="0081122B">
        <w:rPr>
          <w:rFonts w:eastAsia="Times New Roman" w:cstheme="minorHAnsi"/>
          <w:color w:val="000000"/>
          <w:lang w:val="en-NZ" w:eastAsia="en-NZ"/>
        </w:rPr>
        <w:t>things, not least of which were the various compounds needed to treat my peculiar condition</w:t>
      </w:r>
      <w:r w:rsidR="008B543C">
        <w:rPr>
          <w:rFonts w:eastAsia="Times New Roman" w:cstheme="minorHAnsi"/>
          <w:color w:val="000000"/>
          <w:lang w:val="en-NZ" w:eastAsia="en-NZ"/>
        </w:rPr>
        <w:t>s</w:t>
      </w:r>
      <w:r w:rsidR="0081122B">
        <w:rPr>
          <w:rFonts w:eastAsia="Times New Roman" w:cstheme="minorHAnsi"/>
          <w:color w:val="000000"/>
          <w:lang w:val="en-NZ" w:eastAsia="en-NZ"/>
        </w:rPr>
        <w:t xml:space="preserve">.  </w:t>
      </w:r>
      <w:r w:rsidR="008B543C">
        <w:rPr>
          <w:rFonts w:eastAsia="Times New Roman" w:cstheme="minorHAnsi"/>
          <w:color w:val="000000"/>
          <w:lang w:val="en-NZ" w:eastAsia="en-NZ"/>
        </w:rPr>
        <w:t>As I ha</w:t>
      </w:r>
      <w:r w:rsidR="008F7458">
        <w:rPr>
          <w:rFonts w:eastAsia="Times New Roman" w:cstheme="minorHAnsi"/>
          <w:color w:val="000000"/>
          <w:lang w:val="en-NZ" w:eastAsia="en-NZ"/>
        </w:rPr>
        <w:t>d already heard that</w:t>
      </w:r>
      <w:r w:rsidR="008B543C">
        <w:rPr>
          <w:rFonts w:eastAsia="Times New Roman" w:cstheme="minorHAnsi"/>
          <w:color w:val="000000"/>
          <w:lang w:val="en-NZ" w:eastAsia="en-NZ"/>
        </w:rPr>
        <w:t xml:space="preserve"> he had compounds to rapidly promote the growth of hair on my head, </w:t>
      </w:r>
      <w:r w:rsidR="008F7458">
        <w:rPr>
          <w:rFonts w:eastAsia="Times New Roman" w:cstheme="minorHAnsi"/>
          <w:color w:val="000000"/>
          <w:lang w:val="en-NZ" w:eastAsia="en-NZ"/>
        </w:rPr>
        <w:t>but he had other pharmacological wonders as well.  A</w:t>
      </w:r>
      <w:r w:rsidR="0081122B">
        <w:rPr>
          <w:rFonts w:eastAsia="Times New Roman" w:cstheme="minorHAnsi"/>
          <w:color w:val="000000"/>
          <w:lang w:val="en-NZ" w:eastAsia="en-NZ"/>
        </w:rPr>
        <w:t xml:space="preserve">s Lady Dedlock had described it to him, I suffered from an unfortunate deformity in the region of my genitals.  It so happened (as Mr. Woodcourt was to explain) that this affliction is not at all uncommon, </w:t>
      </w:r>
      <w:proofErr w:type="gramStart"/>
      <w:r w:rsidR="0081122B">
        <w:rPr>
          <w:rFonts w:eastAsia="Times New Roman" w:cstheme="minorHAnsi"/>
          <w:color w:val="000000"/>
          <w:lang w:val="en-NZ" w:eastAsia="en-NZ"/>
        </w:rPr>
        <w:t>in particular in</w:t>
      </w:r>
      <w:proofErr w:type="gramEnd"/>
      <w:r w:rsidR="0081122B">
        <w:rPr>
          <w:rFonts w:eastAsia="Times New Roman" w:cstheme="minorHAnsi"/>
          <w:color w:val="000000"/>
          <w:lang w:val="en-NZ" w:eastAsia="en-NZ"/>
        </w:rPr>
        <w:t xml:space="preserve"> </w:t>
      </w:r>
      <w:r w:rsidR="00CD36A7">
        <w:rPr>
          <w:rFonts w:eastAsia="Times New Roman" w:cstheme="minorHAnsi"/>
          <w:color w:val="000000"/>
          <w:lang w:val="en-NZ" w:eastAsia="en-NZ"/>
        </w:rPr>
        <w:t>India</w:t>
      </w:r>
      <w:r w:rsidR="0081122B">
        <w:rPr>
          <w:rFonts w:eastAsia="Times New Roman" w:cstheme="minorHAnsi"/>
          <w:color w:val="000000"/>
          <w:lang w:val="en-NZ" w:eastAsia="en-NZ"/>
        </w:rPr>
        <w:t>.  He knew of many treatments which he referred me to, and which Ada enthusiastically delivered upon me.</w:t>
      </w:r>
      <w:r w:rsidR="008B543C">
        <w:rPr>
          <w:rFonts w:eastAsia="Times New Roman" w:cstheme="minorHAnsi"/>
          <w:color w:val="000000"/>
          <w:lang w:val="en-NZ" w:eastAsia="en-NZ"/>
        </w:rPr>
        <w:t xml:space="preserve">  For some in India these substances served to arrest the maleness in men and promote the fullness of chest and posterior to give a distinctly female shape.</w:t>
      </w:r>
    </w:p>
    <w:p w14:paraId="74DDEEA8" w14:textId="77777777" w:rsidR="0081122B" w:rsidRDefault="0081122B" w:rsidP="001C7153">
      <w:pPr>
        <w:rPr>
          <w:rFonts w:eastAsia="Times New Roman" w:cstheme="minorHAnsi"/>
          <w:color w:val="000000"/>
          <w:lang w:val="en-NZ" w:eastAsia="en-NZ"/>
        </w:rPr>
      </w:pPr>
    </w:p>
    <w:p w14:paraId="1A8EF03B" w14:textId="4F09D785" w:rsidR="008B543C" w:rsidRDefault="0081122B" w:rsidP="001C7153">
      <w:pPr>
        <w:rPr>
          <w:rFonts w:eastAsia="Times New Roman" w:cstheme="minorHAnsi"/>
          <w:color w:val="000000"/>
          <w:lang w:val="en-NZ" w:eastAsia="en-NZ"/>
        </w:rPr>
      </w:pPr>
      <w:r>
        <w:rPr>
          <w:rFonts w:eastAsia="Times New Roman" w:cstheme="minorHAnsi"/>
          <w:color w:val="000000"/>
          <w:lang w:val="en-NZ" w:eastAsia="en-NZ"/>
        </w:rPr>
        <w:t xml:space="preserve">I would have thought that, knowing of my condition Mr. Woodcourt would not have entertained any feelings for me, but I was wrong.  When he returned to China </w:t>
      </w:r>
      <w:r w:rsidRPr="00337451">
        <w:rPr>
          <w:rFonts w:eastAsia="Times New Roman" w:cstheme="minorHAnsi"/>
          <w:color w:val="000000"/>
          <w:lang w:val="en-NZ" w:eastAsia="en-NZ"/>
        </w:rPr>
        <w:t>a bouquet of flowers</w:t>
      </w:r>
      <w:r>
        <w:rPr>
          <w:rFonts w:eastAsia="Times New Roman" w:cstheme="minorHAnsi"/>
          <w:color w:val="000000"/>
          <w:lang w:val="en-NZ" w:eastAsia="en-NZ"/>
        </w:rPr>
        <w:t xml:space="preserve"> was left</w:t>
      </w:r>
      <w:r w:rsidRPr="00337451">
        <w:rPr>
          <w:rFonts w:eastAsia="Times New Roman" w:cstheme="minorHAnsi"/>
          <w:color w:val="000000"/>
          <w:lang w:val="en-NZ" w:eastAsia="en-NZ"/>
        </w:rPr>
        <w:t xml:space="preserve"> for </w:t>
      </w:r>
      <w:r>
        <w:rPr>
          <w:rFonts w:eastAsia="Times New Roman" w:cstheme="minorHAnsi"/>
          <w:color w:val="000000"/>
          <w:lang w:val="en-NZ" w:eastAsia="en-NZ"/>
        </w:rPr>
        <w:t>by an</w:t>
      </w:r>
      <w:r w:rsidRPr="00337451">
        <w:rPr>
          <w:rFonts w:eastAsia="Times New Roman" w:cstheme="minorHAnsi"/>
          <w:color w:val="000000"/>
          <w:lang w:val="en-NZ" w:eastAsia="en-NZ"/>
        </w:rPr>
        <w:t xml:space="preserve"> unidentified person</w:t>
      </w:r>
      <w:r>
        <w:rPr>
          <w:rFonts w:eastAsia="Times New Roman" w:cstheme="minorHAnsi"/>
          <w:color w:val="000000"/>
          <w:lang w:val="en-NZ" w:eastAsia="en-NZ"/>
        </w:rPr>
        <w:t xml:space="preserve">.  I was later to discover </w:t>
      </w:r>
      <w:r w:rsidR="008B543C">
        <w:rPr>
          <w:rFonts w:eastAsia="Times New Roman" w:cstheme="minorHAnsi"/>
          <w:color w:val="000000"/>
          <w:lang w:val="en-NZ" w:eastAsia="en-NZ"/>
        </w:rPr>
        <w:t>that it was he.</w:t>
      </w:r>
    </w:p>
    <w:p w14:paraId="19DA40ED" w14:textId="77777777" w:rsidR="008B543C" w:rsidRDefault="008B543C" w:rsidP="001C7153">
      <w:pPr>
        <w:rPr>
          <w:rFonts w:eastAsia="Times New Roman" w:cstheme="minorHAnsi"/>
          <w:color w:val="000000"/>
          <w:lang w:val="en-NZ" w:eastAsia="en-NZ"/>
        </w:rPr>
      </w:pPr>
    </w:p>
    <w:p w14:paraId="624A0AA9" w14:textId="301EB93F" w:rsidR="008B543C" w:rsidRDefault="008F7458" w:rsidP="001C7153">
      <w:pPr>
        <w:rPr>
          <w:rFonts w:eastAsia="Times New Roman" w:cstheme="minorHAnsi"/>
          <w:color w:val="000000"/>
          <w:lang w:val="en-NZ" w:eastAsia="en-NZ"/>
        </w:rPr>
      </w:pPr>
      <w:r>
        <w:rPr>
          <w:rFonts w:eastAsia="Times New Roman" w:cstheme="minorHAnsi"/>
          <w:color w:val="000000"/>
          <w:lang w:val="en-NZ" w:eastAsia="en-NZ"/>
        </w:rPr>
        <w:t>Apparently,</w:t>
      </w:r>
      <w:r w:rsidR="008B543C">
        <w:rPr>
          <w:rFonts w:eastAsia="Times New Roman" w:cstheme="minorHAnsi"/>
          <w:color w:val="000000"/>
          <w:lang w:val="en-NZ" w:eastAsia="en-NZ"/>
        </w:rPr>
        <w:t xml:space="preserve"> he had left me this gift with the entreaty that I maintain the treatments in his absence.  This I did, but not entirely because of his insistence.  </w:t>
      </w:r>
      <w:r w:rsidR="00066001">
        <w:rPr>
          <w:rFonts w:eastAsia="Times New Roman" w:cstheme="minorHAnsi"/>
          <w:color w:val="000000"/>
          <w:lang w:val="en-NZ" w:eastAsia="en-NZ"/>
        </w:rPr>
        <w:t>After a time i</w:t>
      </w:r>
      <w:r w:rsidR="008B543C">
        <w:rPr>
          <w:rFonts w:eastAsia="Times New Roman" w:cstheme="minorHAnsi"/>
          <w:color w:val="000000"/>
          <w:lang w:val="en-NZ" w:eastAsia="en-NZ"/>
        </w:rPr>
        <w:t xml:space="preserve">t seemed to me that I had been delivered from debtors’s prison (a truly awful place) into a world of friendship and comfort, on the basis that I was to be </w:t>
      </w:r>
      <w:r w:rsidR="008B543C">
        <w:rPr>
          <w:rFonts w:cstheme="minorHAnsi"/>
          <w:color w:val="000000"/>
        </w:rPr>
        <w:t>Est</w:t>
      </w:r>
      <w:r w:rsidR="008B543C" w:rsidRPr="00E110EC">
        <w:rPr>
          <w:rFonts w:cstheme="minorHAnsi"/>
          <w:color w:val="000000"/>
        </w:rPr>
        <w:t>her Summerson</w:t>
      </w:r>
      <w:r w:rsidR="008B543C">
        <w:rPr>
          <w:rFonts w:eastAsia="Times New Roman" w:cstheme="minorHAnsi"/>
          <w:color w:val="000000"/>
          <w:lang w:val="en-NZ" w:eastAsia="en-NZ"/>
        </w:rPr>
        <w:t>, so she I intended to be</w:t>
      </w:r>
      <w:r w:rsidR="00066001">
        <w:rPr>
          <w:rFonts w:eastAsia="Times New Roman" w:cstheme="minorHAnsi"/>
          <w:color w:val="000000"/>
          <w:lang w:val="en-NZ" w:eastAsia="en-NZ"/>
        </w:rPr>
        <w:t xml:space="preserve"> her.</w:t>
      </w:r>
    </w:p>
    <w:p w14:paraId="6EBB7BBE" w14:textId="77777777" w:rsidR="008B543C" w:rsidRDefault="008B543C" w:rsidP="001C7153">
      <w:pPr>
        <w:rPr>
          <w:rFonts w:eastAsia="Times New Roman" w:cstheme="minorHAnsi"/>
          <w:color w:val="000000"/>
          <w:lang w:val="en-NZ" w:eastAsia="en-NZ"/>
        </w:rPr>
      </w:pPr>
    </w:p>
    <w:p w14:paraId="3DAF7264" w14:textId="41D5976C" w:rsidR="008B543C" w:rsidRDefault="008B543C" w:rsidP="001C7153">
      <w:pPr>
        <w:rPr>
          <w:rFonts w:eastAsia="Times New Roman" w:cstheme="minorHAnsi"/>
          <w:color w:val="000000"/>
          <w:lang w:val="en-NZ" w:eastAsia="en-NZ"/>
        </w:rPr>
      </w:pPr>
      <w:r>
        <w:rPr>
          <w:rFonts w:eastAsia="Times New Roman" w:cstheme="minorHAnsi"/>
          <w:color w:val="000000"/>
          <w:lang w:val="en-NZ" w:eastAsia="en-NZ"/>
        </w:rPr>
        <w:t>Becoming the betrothed of Mr. Dedlock was less to my liking, but still I had not met the man.  I was to resident at B</w:t>
      </w:r>
      <w:r w:rsidR="008F7458">
        <w:rPr>
          <w:rFonts w:eastAsia="Times New Roman" w:cstheme="minorHAnsi"/>
          <w:color w:val="000000"/>
          <w:lang w:val="en-NZ" w:eastAsia="en-NZ"/>
        </w:rPr>
        <w:t>leak</w:t>
      </w:r>
      <w:r>
        <w:rPr>
          <w:rFonts w:eastAsia="Times New Roman" w:cstheme="minorHAnsi"/>
          <w:color w:val="000000"/>
          <w:lang w:val="en-NZ" w:eastAsia="en-NZ"/>
        </w:rPr>
        <w:t xml:space="preserve"> House so that Mr Dedlock </w:t>
      </w:r>
      <w:r w:rsidR="00E30C4E">
        <w:rPr>
          <w:rFonts w:eastAsia="Times New Roman" w:cstheme="minorHAnsi"/>
          <w:color w:val="000000"/>
          <w:lang w:val="en-NZ" w:eastAsia="en-NZ"/>
        </w:rPr>
        <w:t>could present himself to me in the proper fashion, and cou</w:t>
      </w:r>
      <w:r w:rsidR="008F7458">
        <w:rPr>
          <w:rFonts w:eastAsia="Times New Roman" w:cstheme="minorHAnsi"/>
          <w:color w:val="000000"/>
          <w:lang w:val="en-NZ" w:eastAsia="en-NZ"/>
        </w:rPr>
        <w:t>r</w:t>
      </w:r>
      <w:r w:rsidR="00E30C4E">
        <w:rPr>
          <w:rFonts w:eastAsia="Times New Roman" w:cstheme="minorHAnsi"/>
          <w:color w:val="000000"/>
          <w:lang w:val="en-NZ" w:eastAsia="en-NZ"/>
        </w:rPr>
        <w:t>t me if that was his desire.</w:t>
      </w:r>
    </w:p>
    <w:p w14:paraId="44BA6643" w14:textId="3DF1EA03" w:rsidR="00E30C4E" w:rsidRDefault="00E30C4E" w:rsidP="001C7153">
      <w:pPr>
        <w:rPr>
          <w:rFonts w:eastAsia="Times New Roman" w:cstheme="minorHAnsi"/>
          <w:color w:val="000000"/>
          <w:lang w:val="en-NZ" w:eastAsia="en-NZ"/>
        </w:rPr>
      </w:pPr>
    </w:p>
    <w:p w14:paraId="04AB4E7C" w14:textId="24282541" w:rsidR="00E30C4E" w:rsidRDefault="008F7458" w:rsidP="001C7153">
      <w:pPr>
        <w:rPr>
          <w:rFonts w:eastAsia="Times New Roman" w:cstheme="minorHAnsi"/>
          <w:color w:val="000000"/>
          <w:lang w:val="en-NZ" w:eastAsia="en-NZ"/>
        </w:rPr>
      </w:pPr>
      <w:r>
        <w:rPr>
          <w:rFonts w:eastAsia="Times New Roman" w:cstheme="minorHAnsi"/>
          <w:color w:val="000000"/>
          <w:lang w:val="en-NZ" w:eastAsia="en-NZ"/>
        </w:rPr>
        <w:t xml:space="preserve">Of course I was bound by contract to be his, but both Ada and I had agreed that Mr Dedlock should woo me accordingly to custom.  This </w:t>
      </w:r>
      <w:proofErr w:type="gramStart"/>
      <w:r>
        <w:rPr>
          <w:rFonts w:eastAsia="Times New Roman" w:cstheme="minorHAnsi"/>
          <w:color w:val="000000"/>
          <w:lang w:val="en-NZ" w:eastAsia="en-NZ"/>
        </w:rPr>
        <w:t>would allow me to maintain a proper deportment at all times</w:t>
      </w:r>
      <w:proofErr w:type="gramEnd"/>
      <w:r>
        <w:rPr>
          <w:rFonts w:eastAsia="Times New Roman" w:cstheme="minorHAnsi"/>
          <w:color w:val="000000"/>
          <w:lang w:val="en-NZ" w:eastAsia="en-NZ"/>
        </w:rPr>
        <w:t xml:space="preserve">.  I would </w:t>
      </w:r>
      <w:r>
        <w:rPr>
          <w:rFonts w:eastAsia="Times New Roman" w:cstheme="minorHAnsi"/>
          <w:color w:val="000000"/>
          <w:lang w:val="en-NZ" w:eastAsia="en-NZ"/>
        </w:rPr>
        <w:lastRenderedPageBreak/>
        <w:t>present myself as a lady, and he as a gentleman.  Mr Jarndyce communicated this to him, and to his credit, Mr. Dedlock agreed.</w:t>
      </w:r>
    </w:p>
    <w:p w14:paraId="1A1AE094" w14:textId="77777777" w:rsidR="008B543C" w:rsidRDefault="008B543C" w:rsidP="001C7153">
      <w:pPr>
        <w:rPr>
          <w:rFonts w:eastAsia="Times New Roman" w:cstheme="minorHAnsi"/>
          <w:color w:val="000000"/>
          <w:lang w:val="en-NZ" w:eastAsia="en-NZ"/>
        </w:rPr>
      </w:pPr>
    </w:p>
    <w:p w14:paraId="409FE552" w14:textId="77777777" w:rsidR="008B543C" w:rsidRDefault="008B543C" w:rsidP="001C7153">
      <w:pPr>
        <w:rPr>
          <w:rFonts w:eastAsia="Times New Roman" w:cstheme="minorHAnsi"/>
          <w:color w:val="000000"/>
          <w:lang w:val="en-NZ" w:eastAsia="en-NZ"/>
        </w:rPr>
      </w:pPr>
    </w:p>
    <w:p w14:paraId="57551E64" w14:textId="77777777" w:rsidR="00182B02" w:rsidRDefault="00182B02" w:rsidP="001C7153">
      <w:pPr>
        <w:rPr>
          <w:rFonts w:eastAsia="Times New Roman" w:cstheme="minorHAnsi"/>
          <w:color w:val="000000"/>
          <w:lang w:val="en-NZ" w:eastAsia="en-NZ"/>
        </w:rPr>
      </w:pPr>
      <w:r>
        <w:rPr>
          <w:rFonts w:eastAsia="Times New Roman" w:cstheme="minorHAnsi"/>
          <w:color w:val="000000"/>
          <w:lang w:val="en-NZ" w:eastAsia="en-NZ"/>
        </w:rPr>
        <w:t>Chapter Four</w:t>
      </w:r>
    </w:p>
    <w:p w14:paraId="64EDE140" w14:textId="77777777" w:rsidR="00182B02" w:rsidRDefault="00182B02" w:rsidP="001C7153">
      <w:pPr>
        <w:rPr>
          <w:rFonts w:eastAsia="Times New Roman" w:cstheme="minorHAnsi"/>
          <w:color w:val="000000"/>
          <w:lang w:val="en-NZ" w:eastAsia="en-NZ"/>
        </w:rPr>
      </w:pPr>
    </w:p>
    <w:p w14:paraId="6D700F71" w14:textId="1924E3C1" w:rsidR="00182B02" w:rsidRDefault="00182B02" w:rsidP="001C7153">
      <w:pPr>
        <w:rPr>
          <w:rFonts w:eastAsia="Times New Roman" w:cstheme="minorHAnsi"/>
          <w:color w:val="000000"/>
          <w:lang w:val="en-NZ" w:eastAsia="en-NZ"/>
        </w:rPr>
      </w:pPr>
      <w:r>
        <w:rPr>
          <w:rFonts w:eastAsia="Times New Roman" w:cstheme="minorHAnsi"/>
          <w:color w:val="000000"/>
          <w:lang w:val="en-NZ" w:eastAsia="en-NZ"/>
        </w:rPr>
        <w:t>Bleak House was to be the scene of my true transformation</w:t>
      </w:r>
      <w:r w:rsidR="00066001">
        <w:rPr>
          <w:rFonts w:eastAsia="Times New Roman" w:cstheme="minorHAnsi"/>
          <w:color w:val="000000"/>
          <w:lang w:val="en-NZ" w:eastAsia="en-NZ"/>
        </w:rPr>
        <w:t xml:space="preserve"> to Esther Summerson.  That is because all the work on my hair and skin and </w:t>
      </w:r>
      <w:proofErr w:type="gramStart"/>
      <w:r w:rsidR="00066001">
        <w:rPr>
          <w:rFonts w:eastAsia="Times New Roman" w:cstheme="minorHAnsi"/>
          <w:color w:val="000000"/>
          <w:lang w:val="en-NZ" w:eastAsia="en-NZ"/>
        </w:rPr>
        <w:t>all of</w:t>
      </w:r>
      <w:proofErr w:type="gramEnd"/>
      <w:r w:rsidR="00066001">
        <w:rPr>
          <w:rFonts w:eastAsia="Times New Roman" w:cstheme="minorHAnsi"/>
          <w:color w:val="000000"/>
          <w:lang w:val="en-NZ" w:eastAsia="en-NZ"/>
        </w:rPr>
        <w:t xml:space="preserve"> the potions from the East that Mr Woodcourt had furnished were of little effect were I not capable of acquiring the grace of womanhood.  This is something that I learned is not innate in </w:t>
      </w:r>
      <w:proofErr w:type="gramStart"/>
      <w:r w:rsidR="00066001">
        <w:rPr>
          <w:rFonts w:eastAsia="Times New Roman" w:cstheme="minorHAnsi"/>
          <w:color w:val="000000"/>
          <w:lang w:val="en-NZ" w:eastAsia="en-NZ"/>
        </w:rPr>
        <w:t>girls, but</w:t>
      </w:r>
      <w:proofErr w:type="gramEnd"/>
      <w:r w:rsidR="00066001">
        <w:rPr>
          <w:rFonts w:eastAsia="Times New Roman" w:cstheme="minorHAnsi"/>
          <w:color w:val="000000"/>
          <w:lang w:val="en-NZ" w:eastAsia="en-NZ"/>
        </w:rPr>
        <w:t xml:space="preserve"> is acquired from a very tender age</w:t>
      </w:r>
      <w:r w:rsidR="00AC3C6B">
        <w:rPr>
          <w:rFonts w:eastAsia="Times New Roman" w:cstheme="minorHAnsi"/>
          <w:color w:val="000000"/>
          <w:lang w:val="en-NZ" w:eastAsia="en-NZ"/>
        </w:rPr>
        <w:t>.</w:t>
      </w:r>
    </w:p>
    <w:p w14:paraId="37421458" w14:textId="7D133467" w:rsidR="00AC3C6B" w:rsidRDefault="00AC3C6B" w:rsidP="001C7153">
      <w:pPr>
        <w:rPr>
          <w:rFonts w:eastAsia="Times New Roman" w:cstheme="minorHAnsi"/>
          <w:color w:val="000000"/>
          <w:lang w:val="en-NZ" w:eastAsia="en-NZ"/>
        </w:rPr>
      </w:pPr>
    </w:p>
    <w:p w14:paraId="64CE5BB6" w14:textId="5A22E394" w:rsidR="00AC3C6B" w:rsidRDefault="00AC3C6B" w:rsidP="001C7153">
      <w:pPr>
        <w:rPr>
          <w:rFonts w:eastAsia="Times New Roman" w:cstheme="minorHAnsi"/>
          <w:color w:val="000000"/>
          <w:lang w:val="en-NZ" w:eastAsia="en-NZ"/>
        </w:rPr>
      </w:pPr>
      <w:r>
        <w:rPr>
          <w:rFonts w:eastAsia="Times New Roman" w:cstheme="minorHAnsi"/>
          <w:color w:val="000000"/>
          <w:lang w:val="en-NZ" w:eastAsia="en-NZ"/>
        </w:rPr>
        <w:t>I was aware that in homes of a higher class that mine, it was a custom to raise boys very much as if they were girls, with long hair and frilly garments.  The purpose of this exercise was lost on me, as it appeared that within a short time the pustule of manhood would break out upon the child and they would from that point present as the most aggressive type of male.  I can only assume that the mother’s purpose was a momentary humiliation of the boy child.</w:t>
      </w:r>
    </w:p>
    <w:p w14:paraId="0781941D" w14:textId="111BCCDE" w:rsidR="00AC3C6B" w:rsidRDefault="00AC3C6B" w:rsidP="001C7153">
      <w:pPr>
        <w:rPr>
          <w:rFonts w:eastAsia="Times New Roman" w:cstheme="minorHAnsi"/>
          <w:color w:val="000000"/>
          <w:lang w:val="en-NZ" w:eastAsia="en-NZ"/>
        </w:rPr>
      </w:pPr>
    </w:p>
    <w:p w14:paraId="728F1A31" w14:textId="77711C44" w:rsidR="00AC3C6B" w:rsidRDefault="00AC3C6B" w:rsidP="001C7153">
      <w:pPr>
        <w:rPr>
          <w:rFonts w:eastAsia="Times New Roman" w:cstheme="minorHAnsi"/>
          <w:color w:val="000000"/>
          <w:lang w:val="en-NZ" w:eastAsia="en-NZ"/>
        </w:rPr>
      </w:pPr>
      <w:r>
        <w:rPr>
          <w:rFonts w:eastAsia="Times New Roman" w:cstheme="minorHAnsi"/>
          <w:color w:val="000000"/>
          <w:lang w:val="en-NZ" w:eastAsia="en-NZ"/>
        </w:rPr>
        <w:t>If there were any long-lasting effects of this custom on the young aristocrats of England, it was not apparent to me.  That is not to say that there may not have been secret relapses into femininity for such men, despite their overt and exaggerated masculinity.</w:t>
      </w:r>
    </w:p>
    <w:p w14:paraId="49565FAD" w14:textId="11A15D2C" w:rsidR="00AC3C6B" w:rsidRDefault="00AC3C6B" w:rsidP="001C7153">
      <w:pPr>
        <w:rPr>
          <w:rFonts w:eastAsia="Times New Roman" w:cstheme="minorHAnsi"/>
          <w:color w:val="000000"/>
          <w:lang w:val="en-NZ" w:eastAsia="en-NZ"/>
        </w:rPr>
      </w:pPr>
    </w:p>
    <w:p w14:paraId="768014FB" w14:textId="2E5FE946" w:rsidR="00AC3C6B" w:rsidRDefault="00AC3C6B" w:rsidP="001C7153">
      <w:pPr>
        <w:rPr>
          <w:rFonts w:eastAsia="Times New Roman" w:cstheme="minorHAnsi"/>
          <w:color w:val="000000"/>
          <w:lang w:val="en-NZ" w:eastAsia="en-NZ"/>
        </w:rPr>
      </w:pPr>
      <w:r>
        <w:rPr>
          <w:rFonts w:eastAsia="Times New Roman" w:cstheme="minorHAnsi"/>
          <w:color w:val="000000"/>
          <w:lang w:val="en-NZ" w:eastAsia="en-NZ"/>
        </w:rPr>
        <w:t xml:space="preserve">As Esther Summerson I knew that I must do the opposite.  I should embrace the feminine, and thanks to Ada I found that </w:t>
      </w:r>
      <w:proofErr w:type="gramStart"/>
      <w:r>
        <w:rPr>
          <w:rFonts w:eastAsia="Times New Roman" w:cstheme="minorHAnsi"/>
          <w:color w:val="000000"/>
          <w:lang w:val="en-NZ" w:eastAsia="en-NZ"/>
        </w:rPr>
        <w:t>very easy</w:t>
      </w:r>
      <w:proofErr w:type="gramEnd"/>
      <w:r>
        <w:rPr>
          <w:rFonts w:eastAsia="Times New Roman" w:cstheme="minorHAnsi"/>
          <w:color w:val="000000"/>
          <w:lang w:val="en-NZ" w:eastAsia="en-NZ"/>
        </w:rPr>
        <w:t xml:space="preserve"> to do.</w:t>
      </w:r>
    </w:p>
    <w:p w14:paraId="3084E258" w14:textId="74EC217B" w:rsidR="00AC3C6B" w:rsidRDefault="00AC3C6B" w:rsidP="001C7153">
      <w:pPr>
        <w:rPr>
          <w:rFonts w:eastAsia="Times New Roman" w:cstheme="minorHAnsi"/>
          <w:color w:val="000000"/>
          <w:lang w:val="en-NZ" w:eastAsia="en-NZ"/>
        </w:rPr>
      </w:pPr>
    </w:p>
    <w:p w14:paraId="21CD71E2" w14:textId="775FC8D0" w:rsidR="00AC3C6B" w:rsidRDefault="00AC3C6B" w:rsidP="001C7153">
      <w:pPr>
        <w:rPr>
          <w:rFonts w:eastAsia="Times New Roman" w:cstheme="minorHAnsi"/>
          <w:color w:val="000000"/>
          <w:lang w:val="en-NZ" w:eastAsia="en-NZ"/>
        </w:rPr>
      </w:pPr>
      <w:r>
        <w:rPr>
          <w:rFonts w:eastAsia="Times New Roman" w:cstheme="minorHAnsi"/>
          <w:color w:val="000000"/>
          <w:lang w:val="en-NZ" w:eastAsia="en-NZ"/>
        </w:rPr>
        <w:t xml:space="preserve">“Being a woman is quite the most marvellous thing,” she was prone to say.  “Quite why a man would want to be a man is beyond my understanding.  You </w:t>
      </w:r>
      <w:proofErr w:type="gramStart"/>
      <w:r>
        <w:rPr>
          <w:rFonts w:eastAsia="Times New Roman" w:cstheme="minorHAnsi"/>
          <w:color w:val="000000"/>
          <w:lang w:val="en-NZ" w:eastAsia="en-NZ"/>
        </w:rPr>
        <w:t>have to</w:t>
      </w:r>
      <w:proofErr w:type="gramEnd"/>
      <w:r>
        <w:rPr>
          <w:rFonts w:eastAsia="Times New Roman" w:cstheme="minorHAnsi"/>
          <w:color w:val="000000"/>
          <w:lang w:val="en-NZ" w:eastAsia="en-NZ"/>
        </w:rPr>
        <w:t xml:space="preserve"> work you know.  Or go to war and die.  Or be sent to the far reaches of the empire and face disease and unpleasant climates, or both!”</w:t>
      </w:r>
    </w:p>
    <w:p w14:paraId="30A7B81E" w14:textId="2D4F27BF" w:rsidR="00AC3C6B" w:rsidRDefault="00AC3C6B" w:rsidP="001C7153">
      <w:pPr>
        <w:rPr>
          <w:rFonts w:eastAsia="Times New Roman" w:cstheme="minorHAnsi"/>
          <w:color w:val="000000"/>
          <w:lang w:val="en-NZ" w:eastAsia="en-NZ"/>
        </w:rPr>
      </w:pPr>
    </w:p>
    <w:p w14:paraId="50B4A3DA" w14:textId="4DA88AE0" w:rsidR="00AC3C6B" w:rsidRDefault="00AC3C6B" w:rsidP="001C7153">
      <w:pPr>
        <w:rPr>
          <w:rFonts w:eastAsia="Times New Roman" w:cstheme="minorHAnsi"/>
          <w:color w:val="000000"/>
          <w:lang w:val="en-NZ" w:eastAsia="en-NZ"/>
        </w:rPr>
      </w:pPr>
      <w:r>
        <w:rPr>
          <w:rFonts w:eastAsia="Times New Roman" w:cstheme="minorHAnsi"/>
          <w:color w:val="000000"/>
          <w:lang w:val="en-NZ" w:eastAsia="en-NZ"/>
        </w:rPr>
        <w:t xml:space="preserve">I began to realise that as a woman of the class I was on the verge of entering, I could lead </w:t>
      </w:r>
      <w:proofErr w:type="gramStart"/>
      <w:r>
        <w:rPr>
          <w:rFonts w:eastAsia="Times New Roman" w:cstheme="minorHAnsi"/>
          <w:color w:val="000000"/>
          <w:lang w:val="en-NZ" w:eastAsia="en-NZ"/>
        </w:rPr>
        <w:t>a very easy</w:t>
      </w:r>
      <w:proofErr w:type="gramEnd"/>
      <w:r>
        <w:rPr>
          <w:rFonts w:eastAsia="Times New Roman" w:cstheme="minorHAnsi"/>
          <w:color w:val="000000"/>
          <w:lang w:val="en-NZ" w:eastAsia="en-NZ"/>
        </w:rPr>
        <w:t xml:space="preserve"> life.  All I had to do was to breath in as my corset was tightened, use my hands just so, and learn to swing my skirts</w:t>
      </w:r>
      <w:r w:rsidR="004261AF">
        <w:rPr>
          <w:rFonts w:eastAsia="Times New Roman" w:cstheme="minorHAnsi"/>
          <w:color w:val="000000"/>
          <w:lang w:val="en-NZ" w:eastAsia="en-NZ"/>
        </w:rPr>
        <w:t xml:space="preserve"> and adjust my hair.  War and malaria </w:t>
      </w:r>
      <w:proofErr w:type="gramStart"/>
      <w:r w:rsidR="004261AF">
        <w:rPr>
          <w:rFonts w:eastAsia="Times New Roman" w:cstheme="minorHAnsi"/>
          <w:color w:val="000000"/>
          <w:lang w:val="en-NZ" w:eastAsia="en-NZ"/>
        </w:rPr>
        <w:t>was</w:t>
      </w:r>
      <w:proofErr w:type="gramEnd"/>
      <w:r w:rsidR="004261AF">
        <w:rPr>
          <w:rFonts w:eastAsia="Times New Roman" w:cstheme="minorHAnsi"/>
          <w:color w:val="000000"/>
          <w:lang w:val="en-NZ" w:eastAsia="en-NZ"/>
        </w:rPr>
        <w:t xml:space="preserve"> for men, but not for me.</w:t>
      </w:r>
    </w:p>
    <w:p w14:paraId="3FFAC3E0" w14:textId="77777777" w:rsidR="00182B02" w:rsidRDefault="00182B02" w:rsidP="001C7153">
      <w:pPr>
        <w:rPr>
          <w:rFonts w:eastAsia="Times New Roman" w:cstheme="minorHAnsi"/>
          <w:color w:val="000000"/>
          <w:lang w:val="en-NZ" w:eastAsia="en-NZ"/>
        </w:rPr>
      </w:pPr>
    </w:p>
    <w:p w14:paraId="0847423D" w14:textId="77777777" w:rsidR="004261AF" w:rsidRDefault="004261AF" w:rsidP="00182B0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Apart from the Dedlock’s it seemed to me that only Mr Jarndyce and Ada had</w:t>
      </w:r>
      <w:r w:rsidR="00182B02">
        <w:rPr>
          <w:rFonts w:eastAsia="Times New Roman" w:cstheme="minorHAnsi"/>
          <w:color w:val="000000"/>
          <w:lang w:val="en-NZ" w:eastAsia="en-NZ"/>
        </w:rPr>
        <w:t xml:space="preserve"> been enlisted to emasculate </w:t>
      </w:r>
      <w:r>
        <w:rPr>
          <w:rFonts w:eastAsia="Times New Roman" w:cstheme="minorHAnsi"/>
          <w:color w:val="000000"/>
          <w:lang w:val="en-NZ" w:eastAsia="en-NZ"/>
        </w:rPr>
        <w:t>me, although Mr Woodcourt must have suspected.  His Indian concoctions proved remarkably effective in doing what art could not, in softening my skins and gift me soft fleshy form just where a woman would carry bulk.</w:t>
      </w:r>
    </w:p>
    <w:p w14:paraId="0840FC2F" w14:textId="77777777" w:rsidR="004261AF" w:rsidRDefault="004261AF" w:rsidP="00182B02">
      <w:pPr>
        <w:shd w:val="clear" w:color="auto" w:fill="FFFFFF"/>
        <w:textAlignment w:val="baseline"/>
        <w:rPr>
          <w:rFonts w:eastAsia="Times New Roman" w:cstheme="minorHAnsi"/>
          <w:color w:val="000000"/>
          <w:lang w:val="en-NZ" w:eastAsia="en-NZ"/>
        </w:rPr>
      </w:pPr>
    </w:p>
    <w:p w14:paraId="0E7581EF" w14:textId="62DD30EB" w:rsidR="00822173" w:rsidRDefault="00822173" w:rsidP="001C7153">
      <w:pPr>
        <w:rPr>
          <w:rFonts w:eastAsia="Times New Roman" w:cstheme="minorHAnsi"/>
          <w:color w:val="000000"/>
          <w:lang w:val="en-NZ" w:eastAsia="en-NZ"/>
        </w:rPr>
      </w:pPr>
      <w:r>
        <w:rPr>
          <w:rFonts w:eastAsia="Times New Roman" w:cstheme="minorHAnsi"/>
          <w:color w:val="000000"/>
          <w:lang w:val="en-NZ" w:eastAsia="en-NZ"/>
        </w:rPr>
        <w:t xml:space="preserve">Mr Dedlock asked to call upon us with </w:t>
      </w:r>
      <w:r w:rsidR="004261AF">
        <w:rPr>
          <w:rFonts w:eastAsia="Times New Roman" w:cstheme="minorHAnsi"/>
          <w:color w:val="000000"/>
          <w:lang w:val="en-NZ" w:eastAsia="en-NZ"/>
        </w:rPr>
        <w:t>two</w:t>
      </w:r>
      <w:r>
        <w:rPr>
          <w:rFonts w:eastAsia="Times New Roman" w:cstheme="minorHAnsi"/>
          <w:color w:val="000000"/>
          <w:lang w:val="en-NZ" w:eastAsia="en-NZ"/>
        </w:rPr>
        <w:t xml:space="preserve"> days’ notice, which seemed </w:t>
      </w:r>
      <w:r w:rsidR="00486DC0">
        <w:rPr>
          <w:rFonts w:eastAsia="Times New Roman" w:cstheme="minorHAnsi"/>
          <w:color w:val="000000"/>
          <w:lang w:val="en-NZ" w:eastAsia="en-NZ"/>
        </w:rPr>
        <w:t>thoughtful.  It gave us time to further prepare to receive him.  On the afternoon of his visit I took time to prepare myself and put on a new dress and have Ada style my hair in a fashionable manner.</w:t>
      </w:r>
    </w:p>
    <w:p w14:paraId="6FD1D621" w14:textId="6010B150" w:rsidR="00486DC0" w:rsidRDefault="00486DC0" w:rsidP="001C7153">
      <w:pPr>
        <w:rPr>
          <w:rFonts w:eastAsia="Times New Roman" w:cstheme="minorHAnsi"/>
          <w:color w:val="000000"/>
          <w:lang w:val="en-NZ" w:eastAsia="en-NZ"/>
        </w:rPr>
      </w:pPr>
    </w:p>
    <w:p w14:paraId="7B6F37AE" w14:textId="45A4D988" w:rsidR="00486DC0" w:rsidRDefault="00486DC0" w:rsidP="001C7153">
      <w:pPr>
        <w:rPr>
          <w:rFonts w:eastAsia="Times New Roman" w:cstheme="minorHAnsi"/>
          <w:color w:val="000000"/>
          <w:lang w:val="en-NZ" w:eastAsia="en-NZ"/>
        </w:rPr>
      </w:pPr>
      <w:r>
        <w:rPr>
          <w:rFonts w:eastAsia="Times New Roman" w:cstheme="minorHAnsi"/>
          <w:color w:val="000000"/>
          <w:lang w:val="en-NZ" w:eastAsia="en-NZ"/>
        </w:rPr>
        <w:t xml:space="preserve">When he walked into the drawing </w:t>
      </w:r>
      <w:proofErr w:type="gramStart"/>
      <w:r>
        <w:rPr>
          <w:rFonts w:eastAsia="Times New Roman" w:cstheme="minorHAnsi"/>
          <w:color w:val="000000"/>
          <w:lang w:val="en-NZ" w:eastAsia="en-NZ"/>
        </w:rPr>
        <w:t>room</w:t>
      </w:r>
      <w:proofErr w:type="gramEnd"/>
      <w:r>
        <w:rPr>
          <w:rFonts w:eastAsia="Times New Roman" w:cstheme="minorHAnsi"/>
          <w:color w:val="000000"/>
          <w:lang w:val="en-NZ" w:eastAsia="en-NZ"/>
        </w:rPr>
        <w:t xml:space="preserve"> I was pleasantly surprised to see that he was a tall and quite handsome man, although he seemed to have a weak chin and an overly sallow complexion.</w:t>
      </w:r>
    </w:p>
    <w:p w14:paraId="07908701" w14:textId="77777777" w:rsidR="00822173" w:rsidRDefault="00822173" w:rsidP="001C7153">
      <w:pPr>
        <w:rPr>
          <w:rFonts w:eastAsia="Times New Roman" w:cstheme="minorHAnsi"/>
          <w:color w:val="000000"/>
          <w:lang w:val="en-NZ" w:eastAsia="en-NZ"/>
        </w:rPr>
      </w:pPr>
    </w:p>
    <w:p w14:paraId="46DBA2BE" w14:textId="4D0658FC" w:rsidR="00182B02" w:rsidRDefault="00AC643D" w:rsidP="001C7153">
      <w:pPr>
        <w:rPr>
          <w:rFonts w:eastAsia="Times New Roman" w:cstheme="minorHAnsi"/>
          <w:color w:val="000000"/>
          <w:lang w:val="en-NZ" w:eastAsia="en-NZ"/>
        </w:rPr>
      </w:pPr>
      <w:r>
        <w:rPr>
          <w:rFonts w:eastAsia="Times New Roman" w:cstheme="minorHAnsi"/>
          <w:color w:val="000000"/>
          <w:lang w:val="en-NZ" w:eastAsia="en-NZ"/>
        </w:rPr>
        <w:t xml:space="preserve">I confess that I had expected </w:t>
      </w:r>
      <w:r w:rsidR="00182B02">
        <w:rPr>
          <w:rFonts w:eastAsia="Times New Roman" w:cstheme="minorHAnsi"/>
          <w:color w:val="000000"/>
          <w:lang w:val="en-NZ" w:eastAsia="en-NZ"/>
        </w:rPr>
        <w:t xml:space="preserve">Mr Dedlock </w:t>
      </w:r>
      <w:r>
        <w:rPr>
          <w:rFonts w:eastAsia="Times New Roman" w:cstheme="minorHAnsi"/>
          <w:color w:val="000000"/>
          <w:lang w:val="en-NZ" w:eastAsia="en-NZ"/>
        </w:rPr>
        <w:t>to be a similar character to his mother, who seemed to me to devious and manipulative</w:t>
      </w:r>
      <w:r w:rsidR="00822173">
        <w:rPr>
          <w:rFonts w:eastAsia="Times New Roman" w:cstheme="minorHAnsi"/>
          <w:color w:val="000000"/>
          <w:lang w:val="en-NZ" w:eastAsia="en-NZ"/>
        </w:rPr>
        <w:t>.  Imagine my surprise to find that he was quite the opposite.  As Ada had said to me, he was a man with a good heart, but cursed with a misaligned carnal desire.</w:t>
      </w:r>
    </w:p>
    <w:p w14:paraId="52795613" w14:textId="77777777" w:rsidR="00822173" w:rsidRDefault="00822173" w:rsidP="001C7153">
      <w:pPr>
        <w:rPr>
          <w:rFonts w:eastAsia="Times New Roman" w:cstheme="minorHAnsi"/>
          <w:color w:val="000000"/>
          <w:lang w:val="en-NZ" w:eastAsia="en-NZ"/>
        </w:rPr>
      </w:pPr>
    </w:p>
    <w:p w14:paraId="59240F9F" w14:textId="527CBF64" w:rsidR="00822173" w:rsidRDefault="00822173" w:rsidP="001C7153">
      <w:pPr>
        <w:rPr>
          <w:rFonts w:eastAsia="Times New Roman" w:cstheme="minorHAnsi"/>
          <w:color w:val="000000"/>
          <w:lang w:val="en-NZ" w:eastAsia="en-NZ"/>
        </w:rPr>
      </w:pPr>
      <w:r>
        <w:rPr>
          <w:rFonts w:eastAsia="Times New Roman" w:cstheme="minorHAnsi"/>
          <w:color w:val="000000"/>
          <w:lang w:val="en-NZ" w:eastAsia="en-NZ"/>
        </w:rPr>
        <w:lastRenderedPageBreak/>
        <w:t>There was a wonderful naivety about him, such as with his view of business, which appeared to confuse him.</w:t>
      </w:r>
    </w:p>
    <w:p w14:paraId="16C73E91" w14:textId="74B7EEFB" w:rsidR="00822173" w:rsidRDefault="00822173" w:rsidP="001C7153">
      <w:pPr>
        <w:rPr>
          <w:rFonts w:eastAsia="Times New Roman" w:cstheme="minorHAnsi"/>
          <w:color w:val="000000"/>
          <w:lang w:val="en-NZ" w:eastAsia="en-NZ"/>
        </w:rPr>
      </w:pPr>
    </w:p>
    <w:p w14:paraId="786B5253" w14:textId="766A3CBB" w:rsidR="00822173" w:rsidRDefault="00822173" w:rsidP="00822173">
      <w:pPr>
        <w:rPr>
          <w:rFonts w:ascii="Calibri" w:eastAsia="Times New Roman" w:hAnsi="Calibri" w:cs="Calibri"/>
          <w:color w:val="000000"/>
          <w:lang w:val="en-NZ" w:eastAsia="en-NZ"/>
        </w:rPr>
      </w:pPr>
      <w:r>
        <w:rPr>
          <w:rFonts w:eastAsia="Times New Roman" w:cstheme="minorHAnsi"/>
          <w:color w:val="000000"/>
          <w:lang w:val="en-NZ" w:eastAsia="en-NZ"/>
        </w:rPr>
        <w:t>“</w:t>
      </w:r>
      <w:r>
        <w:rPr>
          <w:rFonts w:ascii="Calibri" w:eastAsia="Times New Roman" w:hAnsi="Calibri" w:cs="Calibri"/>
          <w:color w:val="000000"/>
          <w:lang w:val="en-NZ" w:eastAsia="en-NZ"/>
        </w:rPr>
        <w:t>M</w:t>
      </w:r>
      <w:r w:rsidRPr="00337451">
        <w:rPr>
          <w:rFonts w:ascii="Calibri" w:eastAsia="Times New Roman" w:hAnsi="Calibri" w:cs="Calibri"/>
          <w:color w:val="000000"/>
          <w:lang w:val="en-NZ" w:eastAsia="en-NZ"/>
        </w:rPr>
        <w:t>y dear Miss S</w:t>
      </w:r>
      <w:r>
        <w:rPr>
          <w:rFonts w:ascii="Calibri" w:eastAsia="Times New Roman" w:hAnsi="Calibri" w:cs="Calibri"/>
          <w:color w:val="000000"/>
          <w:lang w:val="en-NZ" w:eastAsia="en-NZ"/>
        </w:rPr>
        <w:t>u</w:t>
      </w:r>
      <w:r w:rsidRPr="00337451">
        <w:rPr>
          <w:rFonts w:ascii="Calibri" w:eastAsia="Times New Roman" w:hAnsi="Calibri" w:cs="Calibri"/>
          <w:color w:val="000000"/>
          <w:lang w:val="en-NZ" w:eastAsia="en-NZ"/>
        </w:rPr>
        <w:t xml:space="preserve">mmerson, and my dear Miss Clare, </w:t>
      </w:r>
      <w:r>
        <w:rPr>
          <w:rFonts w:ascii="Calibri" w:eastAsia="Times New Roman" w:hAnsi="Calibri" w:cs="Calibri"/>
          <w:color w:val="000000"/>
          <w:lang w:val="en-NZ" w:eastAsia="en-NZ"/>
        </w:rPr>
        <w:t>Mr. Jarndyce engages in is</w:t>
      </w:r>
      <w:r w:rsidRPr="00337451">
        <w:rPr>
          <w:rFonts w:ascii="Calibri" w:eastAsia="Times New Roman" w:hAnsi="Calibri" w:cs="Calibri"/>
          <w:color w:val="000000"/>
          <w:lang w:val="en-NZ" w:eastAsia="en-NZ"/>
        </w:rPr>
        <w:t xml:space="preserve"> business, and I don't know business. </w:t>
      </w:r>
      <w:r>
        <w:rPr>
          <w:rFonts w:ascii="Calibri" w:eastAsia="Times New Roman" w:hAnsi="Calibri" w:cs="Calibri"/>
          <w:color w:val="000000"/>
          <w:lang w:val="en-NZ" w:eastAsia="en-NZ"/>
        </w:rPr>
        <w:t xml:space="preserve"> </w:t>
      </w:r>
      <w:r w:rsidRPr="00337451">
        <w:rPr>
          <w:rFonts w:ascii="Calibri" w:eastAsia="Times New Roman" w:hAnsi="Calibri" w:cs="Calibri"/>
          <w:color w:val="000000"/>
          <w:lang w:val="en-NZ" w:eastAsia="en-NZ"/>
        </w:rPr>
        <w:t xml:space="preserve">It is he who encourages me. </w:t>
      </w:r>
      <w:r>
        <w:rPr>
          <w:rFonts w:ascii="Calibri" w:eastAsia="Times New Roman" w:hAnsi="Calibri" w:cs="Calibri"/>
          <w:color w:val="000000"/>
          <w:lang w:val="en-NZ" w:eastAsia="en-NZ"/>
        </w:rPr>
        <w:t xml:space="preserve"> </w:t>
      </w:r>
      <w:r w:rsidRPr="00337451">
        <w:rPr>
          <w:rFonts w:ascii="Calibri" w:eastAsia="Times New Roman" w:hAnsi="Calibri" w:cs="Calibri"/>
          <w:color w:val="000000"/>
          <w:lang w:val="en-NZ" w:eastAsia="en-NZ"/>
        </w:rPr>
        <w:t>He emerges from great feats of business, presents the brightest prospects before me as their result, and calls upon me to admire them</w:t>
      </w:r>
      <w:r w:rsidR="004261AF">
        <w:rPr>
          <w:rFonts w:ascii="Calibri" w:eastAsia="Times New Roman" w:hAnsi="Calibri" w:cs="Calibri"/>
          <w:color w:val="000000"/>
          <w:lang w:val="en-NZ" w:eastAsia="en-NZ"/>
        </w:rPr>
        <w:t xml:space="preserve">. </w:t>
      </w:r>
      <w:r w:rsidRPr="00337451">
        <w:rPr>
          <w:rFonts w:ascii="Calibri" w:eastAsia="Times New Roman" w:hAnsi="Calibri" w:cs="Calibri"/>
          <w:color w:val="000000"/>
          <w:lang w:val="en-NZ" w:eastAsia="en-NZ"/>
        </w:rPr>
        <w:t xml:space="preserve"> I do admire them—as bright prospects. </w:t>
      </w:r>
      <w:r>
        <w:rPr>
          <w:rFonts w:ascii="Calibri" w:eastAsia="Times New Roman" w:hAnsi="Calibri" w:cs="Calibri"/>
          <w:color w:val="000000"/>
          <w:lang w:val="en-NZ" w:eastAsia="en-NZ"/>
        </w:rPr>
        <w:t xml:space="preserve"> </w:t>
      </w:r>
      <w:r w:rsidRPr="00337451">
        <w:rPr>
          <w:rFonts w:ascii="Calibri" w:eastAsia="Times New Roman" w:hAnsi="Calibri" w:cs="Calibri"/>
          <w:color w:val="000000"/>
          <w:lang w:val="en-NZ" w:eastAsia="en-NZ"/>
        </w:rPr>
        <w:t>But I know no more about them, and I tell him so."</w:t>
      </w:r>
    </w:p>
    <w:p w14:paraId="4F57F6C3" w14:textId="484232DD" w:rsidR="00822173" w:rsidRDefault="00822173" w:rsidP="001C7153">
      <w:pPr>
        <w:rPr>
          <w:rFonts w:eastAsia="Times New Roman" w:cstheme="minorHAnsi"/>
          <w:color w:val="000000"/>
          <w:lang w:val="en-NZ" w:eastAsia="en-NZ"/>
        </w:rPr>
      </w:pPr>
    </w:p>
    <w:p w14:paraId="455CF569" w14:textId="4E97E177" w:rsidR="00182B02" w:rsidRDefault="00822173" w:rsidP="001C7153">
      <w:pPr>
        <w:rPr>
          <w:rFonts w:eastAsia="Times New Roman" w:cstheme="minorHAnsi"/>
          <w:color w:val="000000"/>
          <w:lang w:val="en-NZ" w:eastAsia="en-NZ"/>
        </w:rPr>
      </w:pPr>
      <w:r>
        <w:rPr>
          <w:rFonts w:eastAsia="Times New Roman" w:cstheme="minorHAnsi"/>
          <w:color w:val="000000"/>
          <w:lang w:val="en-NZ" w:eastAsia="en-NZ"/>
        </w:rPr>
        <w:t xml:space="preserve">Here was a man with wealth given to him, with no idea of where it came from and what he should do with it.  As a person of </w:t>
      </w:r>
      <w:proofErr w:type="gramStart"/>
      <w:r>
        <w:rPr>
          <w:rFonts w:eastAsia="Times New Roman" w:cstheme="minorHAnsi"/>
          <w:color w:val="000000"/>
          <w:lang w:val="en-NZ" w:eastAsia="en-NZ"/>
        </w:rPr>
        <w:t>a very different</w:t>
      </w:r>
      <w:proofErr w:type="gramEnd"/>
      <w:r>
        <w:rPr>
          <w:rFonts w:eastAsia="Times New Roman" w:cstheme="minorHAnsi"/>
          <w:color w:val="000000"/>
          <w:lang w:val="en-NZ" w:eastAsia="en-NZ"/>
        </w:rPr>
        <w:t xml:space="preserve"> outlook I suddenly saw that what Ada had said about complementing a man could be true in my relationship with this one.</w:t>
      </w:r>
    </w:p>
    <w:p w14:paraId="33B18399" w14:textId="3C12579A" w:rsidR="00822173" w:rsidRDefault="00822173" w:rsidP="001C7153">
      <w:pPr>
        <w:rPr>
          <w:rFonts w:eastAsia="Times New Roman" w:cstheme="minorHAnsi"/>
          <w:color w:val="000000"/>
          <w:lang w:val="en-NZ" w:eastAsia="en-NZ"/>
        </w:rPr>
      </w:pPr>
    </w:p>
    <w:p w14:paraId="26B792AD" w14:textId="72B62EAA" w:rsidR="00822173" w:rsidRDefault="00822173" w:rsidP="001C7153">
      <w:pPr>
        <w:rPr>
          <w:rFonts w:eastAsia="Times New Roman" w:cstheme="minorHAnsi"/>
          <w:color w:val="000000"/>
          <w:lang w:val="en-NZ" w:eastAsia="en-NZ"/>
        </w:rPr>
      </w:pPr>
      <w:r>
        <w:rPr>
          <w:rFonts w:eastAsia="Times New Roman" w:cstheme="minorHAnsi"/>
          <w:color w:val="000000"/>
          <w:lang w:val="en-NZ" w:eastAsia="en-NZ"/>
        </w:rPr>
        <w:t>“And in the case of you Miss Summerson, or if you will allow, may I call you Esther, I am aware of some business between you and my family, but I would hope that I might win your heart.”</w:t>
      </w:r>
    </w:p>
    <w:p w14:paraId="52291DE7" w14:textId="0E6D015C" w:rsidR="00822173" w:rsidRDefault="00822173" w:rsidP="001C7153">
      <w:pPr>
        <w:rPr>
          <w:rFonts w:eastAsia="Times New Roman" w:cstheme="minorHAnsi"/>
          <w:color w:val="000000"/>
          <w:lang w:val="en-NZ" w:eastAsia="en-NZ"/>
        </w:rPr>
      </w:pPr>
    </w:p>
    <w:p w14:paraId="06D9E31E" w14:textId="603A0814" w:rsidR="00822173" w:rsidRDefault="00822173" w:rsidP="001C7153">
      <w:pPr>
        <w:rPr>
          <w:rFonts w:eastAsia="Times New Roman" w:cstheme="minorHAnsi"/>
          <w:color w:val="000000"/>
          <w:lang w:val="en-NZ" w:eastAsia="en-NZ"/>
        </w:rPr>
      </w:pPr>
      <w:r>
        <w:rPr>
          <w:rFonts w:eastAsia="Times New Roman" w:cstheme="minorHAnsi"/>
          <w:color w:val="000000"/>
          <w:lang w:val="en-NZ" w:eastAsia="en-NZ"/>
        </w:rPr>
        <w:t>And I replied that I hoped that he might too.</w:t>
      </w:r>
    </w:p>
    <w:p w14:paraId="2D54C0A8" w14:textId="276FBB42" w:rsidR="00486DC0" w:rsidRDefault="00486DC0" w:rsidP="001C7153">
      <w:pPr>
        <w:rPr>
          <w:rFonts w:eastAsia="Times New Roman" w:cstheme="minorHAnsi"/>
          <w:color w:val="000000"/>
          <w:lang w:val="en-NZ" w:eastAsia="en-NZ"/>
        </w:rPr>
      </w:pPr>
    </w:p>
    <w:p w14:paraId="046F9EBC" w14:textId="2B018C67" w:rsidR="00486DC0" w:rsidRDefault="00486DC0" w:rsidP="001C7153">
      <w:pPr>
        <w:rPr>
          <w:rFonts w:eastAsia="Times New Roman" w:cstheme="minorHAnsi"/>
          <w:color w:val="000000"/>
          <w:lang w:val="en-NZ" w:eastAsia="en-NZ"/>
        </w:rPr>
      </w:pPr>
      <w:r>
        <w:rPr>
          <w:rFonts w:eastAsia="Times New Roman" w:cstheme="minorHAnsi"/>
          <w:color w:val="000000"/>
          <w:lang w:val="en-NZ" w:eastAsia="en-NZ"/>
        </w:rPr>
        <w:t xml:space="preserve">He did have one condition, though.  He said: “You look so much like a woman I have to say that I feel compelled to ask for confirmation that you are not … of that </w:t>
      </w:r>
      <w:r w:rsidR="004261AF">
        <w:rPr>
          <w:rFonts w:eastAsia="Times New Roman" w:cstheme="minorHAnsi"/>
          <w:color w:val="000000"/>
          <w:lang w:val="en-NZ" w:eastAsia="en-NZ"/>
        </w:rPr>
        <w:t>sex</w:t>
      </w:r>
      <w:r>
        <w:rPr>
          <w:rFonts w:eastAsia="Times New Roman" w:cstheme="minorHAnsi"/>
          <w:color w:val="000000"/>
          <w:lang w:val="en-NZ" w:eastAsia="en-NZ"/>
        </w:rPr>
        <w:t>.  I mean that as a compliment.  My mother has asked that I marry</w:t>
      </w:r>
      <w:r w:rsidR="004261AF">
        <w:rPr>
          <w:rFonts w:eastAsia="Times New Roman" w:cstheme="minorHAnsi"/>
          <w:color w:val="000000"/>
          <w:lang w:val="en-NZ" w:eastAsia="en-NZ"/>
        </w:rPr>
        <w:t>,</w:t>
      </w:r>
      <w:r>
        <w:rPr>
          <w:rFonts w:eastAsia="Times New Roman" w:cstheme="minorHAnsi"/>
          <w:color w:val="000000"/>
          <w:lang w:val="en-NZ" w:eastAsia="en-NZ"/>
        </w:rPr>
        <w:t xml:space="preserve"> and I can see that you would be a perfect bride, but …”.</w:t>
      </w:r>
    </w:p>
    <w:p w14:paraId="2DADB628" w14:textId="7C31F8B1" w:rsidR="00486DC0" w:rsidRDefault="00486DC0" w:rsidP="001C7153">
      <w:pPr>
        <w:rPr>
          <w:rFonts w:eastAsia="Times New Roman" w:cstheme="minorHAnsi"/>
          <w:color w:val="000000"/>
          <w:lang w:val="en-NZ" w:eastAsia="en-NZ"/>
        </w:rPr>
      </w:pPr>
    </w:p>
    <w:p w14:paraId="6AF67EE2" w14:textId="77777777" w:rsidR="00486DC0" w:rsidRDefault="00486DC0" w:rsidP="001C7153">
      <w:pPr>
        <w:rPr>
          <w:rFonts w:eastAsia="Times New Roman" w:cstheme="minorHAnsi"/>
          <w:color w:val="000000"/>
          <w:lang w:val="en-NZ" w:eastAsia="en-NZ"/>
        </w:rPr>
      </w:pPr>
      <w:r>
        <w:rPr>
          <w:rFonts w:eastAsia="Times New Roman" w:cstheme="minorHAnsi"/>
          <w:color w:val="000000"/>
          <w:lang w:val="en-NZ" w:eastAsia="en-NZ"/>
        </w:rPr>
        <w:t>“Please, you do not need to go further, good sir,” I said.  “I understand the circumstances completely, but please forgive me for requiring decency.  If I am to lift my skirts, then it should be in private and on only after you promise that it will not cause you to disrespect me.”</w:t>
      </w:r>
    </w:p>
    <w:p w14:paraId="68239BC5" w14:textId="77777777" w:rsidR="00486DC0" w:rsidRDefault="00486DC0" w:rsidP="001C7153">
      <w:pPr>
        <w:rPr>
          <w:rFonts w:eastAsia="Times New Roman" w:cstheme="minorHAnsi"/>
          <w:color w:val="000000"/>
          <w:lang w:val="en-NZ" w:eastAsia="en-NZ"/>
        </w:rPr>
      </w:pPr>
    </w:p>
    <w:p w14:paraId="54627927" w14:textId="77777777" w:rsidR="00486DC0" w:rsidRDefault="00486DC0" w:rsidP="001C7153">
      <w:pPr>
        <w:rPr>
          <w:rFonts w:eastAsia="Times New Roman" w:cstheme="minorHAnsi"/>
          <w:color w:val="000000"/>
          <w:lang w:val="en-NZ" w:eastAsia="en-NZ"/>
        </w:rPr>
      </w:pPr>
      <w:r>
        <w:rPr>
          <w:rFonts w:eastAsia="Times New Roman" w:cstheme="minorHAnsi"/>
          <w:color w:val="000000"/>
          <w:lang w:val="en-NZ" w:eastAsia="en-NZ"/>
        </w:rPr>
        <w:t>“Heavens no, Madam,” he said.</w:t>
      </w:r>
    </w:p>
    <w:p w14:paraId="74345A86" w14:textId="77777777" w:rsidR="00486DC0" w:rsidRDefault="00486DC0" w:rsidP="001C7153">
      <w:pPr>
        <w:rPr>
          <w:rFonts w:eastAsia="Times New Roman" w:cstheme="minorHAnsi"/>
          <w:color w:val="000000"/>
          <w:lang w:val="en-NZ" w:eastAsia="en-NZ"/>
        </w:rPr>
      </w:pPr>
    </w:p>
    <w:p w14:paraId="79A8365F" w14:textId="77777777" w:rsidR="00486DC0" w:rsidRDefault="00486DC0" w:rsidP="001C7153">
      <w:pPr>
        <w:rPr>
          <w:rFonts w:eastAsia="Times New Roman" w:cstheme="minorHAnsi"/>
          <w:color w:val="000000"/>
          <w:lang w:val="en-NZ" w:eastAsia="en-NZ"/>
        </w:rPr>
      </w:pPr>
      <w:r>
        <w:rPr>
          <w:rFonts w:eastAsia="Times New Roman" w:cstheme="minorHAnsi"/>
          <w:color w:val="000000"/>
          <w:lang w:val="en-NZ" w:eastAsia="en-NZ"/>
        </w:rPr>
        <w:t>Ada stood at the door while I lifted my skirts and pulled down my bloomers.</w:t>
      </w:r>
    </w:p>
    <w:p w14:paraId="7B560DB6" w14:textId="77777777" w:rsidR="00486DC0" w:rsidRDefault="00486DC0" w:rsidP="001C7153">
      <w:pPr>
        <w:rPr>
          <w:rFonts w:eastAsia="Times New Roman" w:cstheme="minorHAnsi"/>
          <w:color w:val="000000"/>
          <w:lang w:val="en-NZ" w:eastAsia="en-NZ"/>
        </w:rPr>
      </w:pPr>
    </w:p>
    <w:p w14:paraId="1023A50E" w14:textId="002B702B" w:rsidR="00D54CB2" w:rsidRDefault="00486DC0" w:rsidP="001C7153">
      <w:pPr>
        <w:rPr>
          <w:rFonts w:eastAsia="Times New Roman" w:cstheme="minorHAnsi"/>
          <w:color w:val="000000"/>
          <w:lang w:val="en-NZ" w:eastAsia="en-NZ"/>
        </w:rPr>
      </w:pPr>
      <w:r>
        <w:rPr>
          <w:rFonts w:eastAsia="Times New Roman" w:cstheme="minorHAnsi"/>
          <w:color w:val="000000"/>
          <w:lang w:val="en-NZ" w:eastAsia="en-NZ"/>
        </w:rPr>
        <w:t>I knew then what drove this man, my betrothed.  When he saw what I had between my legs he almost immediately started to drool and perspire.  A look of lust came over his face that had not been evident before</w:t>
      </w:r>
      <w:r w:rsidR="00D54CB2">
        <w:rPr>
          <w:rFonts w:eastAsia="Times New Roman" w:cstheme="minorHAnsi"/>
          <w:color w:val="000000"/>
          <w:lang w:val="en-NZ" w:eastAsia="en-NZ"/>
        </w:rPr>
        <w:t xml:space="preserve">.  He gulped when I put things </w:t>
      </w:r>
      <w:r w:rsidR="004261AF">
        <w:rPr>
          <w:rFonts w:eastAsia="Times New Roman" w:cstheme="minorHAnsi"/>
          <w:color w:val="000000"/>
          <w:lang w:val="en-NZ" w:eastAsia="en-NZ"/>
        </w:rPr>
        <w:t>away and</w:t>
      </w:r>
      <w:r w:rsidR="00D54CB2">
        <w:rPr>
          <w:rFonts w:eastAsia="Times New Roman" w:cstheme="minorHAnsi"/>
          <w:color w:val="000000"/>
          <w:lang w:val="en-NZ" w:eastAsia="en-NZ"/>
        </w:rPr>
        <w:t xml:space="preserve"> appeared despondent that he would be denied to opportunity to touch it, let alone do anything else.</w:t>
      </w:r>
    </w:p>
    <w:p w14:paraId="3ADA0080" w14:textId="77777777" w:rsidR="00D54CB2" w:rsidRDefault="00D54CB2" w:rsidP="001C7153">
      <w:pPr>
        <w:rPr>
          <w:rFonts w:eastAsia="Times New Roman" w:cstheme="minorHAnsi"/>
          <w:color w:val="000000"/>
          <w:lang w:val="en-NZ" w:eastAsia="en-NZ"/>
        </w:rPr>
      </w:pPr>
    </w:p>
    <w:p w14:paraId="241E882D" w14:textId="3EC4107B" w:rsidR="00486DC0" w:rsidRDefault="00D54CB2" w:rsidP="001C7153">
      <w:pPr>
        <w:rPr>
          <w:rFonts w:eastAsia="Times New Roman" w:cstheme="minorHAnsi"/>
          <w:color w:val="000000"/>
          <w:lang w:val="en-NZ" w:eastAsia="en-NZ"/>
        </w:rPr>
      </w:pPr>
      <w:r>
        <w:rPr>
          <w:rFonts w:eastAsia="Times New Roman" w:cstheme="minorHAnsi"/>
          <w:color w:val="000000"/>
          <w:lang w:val="en-NZ" w:eastAsia="en-NZ"/>
        </w:rPr>
        <w:t>“Esther,” he said.  “Would you do the honour of being my wife.”</w:t>
      </w:r>
    </w:p>
    <w:p w14:paraId="1330F143" w14:textId="77777777" w:rsidR="00822173" w:rsidRDefault="00822173" w:rsidP="001C7153">
      <w:pPr>
        <w:rPr>
          <w:rFonts w:eastAsia="Times New Roman" w:cstheme="minorHAnsi"/>
          <w:color w:val="000000"/>
          <w:lang w:val="en-NZ" w:eastAsia="en-NZ"/>
        </w:rPr>
      </w:pPr>
    </w:p>
    <w:p w14:paraId="7BE1C980" w14:textId="1FFC3BCC" w:rsidR="00182B02" w:rsidRDefault="00182B02" w:rsidP="00337451">
      <w:pPr>
        <w:shd w:val="clear" w:color="auto" w:fill="FFFFFF"/>
        <w:textAlignment w:val="baseline"/>
        <w:rPr>
          <w:rFonts w:eastAsia="Times New Roman" w:cstheme="minorHAnsi"/>
          <w:color w:val="000000"/>
          <w:lang w:val="en-NZ" w:eastAsia="en-NZ"/>
        </w:rPr>
      </w:pPr>
    </w:p>
    <w:p w14:paraId="2A8EC42C" w14:textId="581EB09A" w:rsidR="00182B02" w:rsidRDefault="00182B02"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Chapter Five</w:t>
      </w:r>
    </w:p>
    <w:p w14:paraId="3D82ED79" w14:textId="77777777" w:rsidR="00CD36A7" w:rsidRDefault="00CD36A7" w:rsidP="00337451">
      <w:pPr>
        <w:shd w:val="clear" w:color="auto" w:fill="FFFFFF"/>
        <w:textAlignment w:val="baseline"/>
        <w:rPr>
          <w:rFonts w:eastAsia="Times New Roman" w:cstheme="minorHAnsi"/>
          <w:color w:val="000000"/>
          <w:lang w:val="en-NZ" w:eastAsia="en-NZ"/>
        </w:rPr>
      </w:pPr>
    </w:p>
    <w:p w14:paraId="3DD7713A" w14:textId="77777777" w:rsidR="00D54CB2" w:rsidRDefault="00D54CB2"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Of course a lady does not wish to give a man a response to a proposal of marriage on the very afternoon that they meet for the first time.  That would seem almost indecent.  And I did say that he would need to make a proper approach to Mr. Jarndyce as my guardian before making a proper proposal, with a small gift according to custom.</w:t>
      </w:r>
    </w:p>
    <w:p w14:paraId="0D114571" w14:textId="77777777" w:rsidR="00D54CB2" w:rsidRDefault="00D54CB2" w:rsidP="00337451">
      <w:pPr>
        <w:shd w:val="clear" w:color="auto" w:fill="FFFFFF"/>
        <w:textAlignment w:val="baseline"/>
        <w:rPr>
          <w:rFonts w:eastAsia="Times New Roman" w:cstheme="minorHAnsi"/>
          <w:color w:val="000000"/>
          <w:lang w:val="en-NZ" w:eastAsia="en-NZ"/>
        </w:rPr>
      </w:pPr>
    </w:p>
    <w:p w14:paraId="48576A1F" w14:textId="77777777" w:rsidR="00D54CB2" w:rsidRDefault="00D54CB2"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But I had become something he had to have, and I admit that being desired with such ardour makes a woman far more receptive.</w:t>
      </w:r>
    </w:p>
    <w:p w14:paraId="77F2F40B" w14:textId="77777777" w:rsidR="00D54CB2" w:rsidRDefault="00D54CB2" w:rsidP="00337451">
      <w:pPr>
        <w:shd w:val="clear" w:color="auto" w:fill="FFFFFF"/>
        <w:textAlignment w:val="baseline"/>
        <w:rPr>
          <w:rFonts w:eastAsia="Times New Roman" w:cstheme="minorHAnsi"/>
          <w:color w:val="000000"/>
          <w:lang w:val="en-NZ" w:eastAsia="en-NZ"/>
        </w:rPr>
      </w:pPr>
    </w:p>
    <w:p w14:paraId="05A70F82" w14:textId="77777777" w:rsidR="00107DBA" w:rsidRDefault="004261AF"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lastRenderedPageBreak/>
        <w:t xml:space="preserve">I told Mr Jarndyce that my consent was given, should Mr Dedlock or his family undertake to meet the costs of the nuptials or a greater part of them.  It was just for show, of course.  I was, after all, bound by contract to </w:t>
      </w:r>
      <w:r w:rsidR="00107DBA">
        <w:rPr>
          <w:rFonts w:eastAsia="Times New Roman" w:cstheme="minorHAnsi"/>
          <w:color w:val="000000"/>
          <w:lang w:val="en-NZ" w:eastAsia="en-NZ"/>
        </w:rPr>
        <w:t>accept his proposal, but I always made it clear that he had won my heart.  In a way he had, or was it that my heart had been lost to womanhood?</w:t>
      </w:r>
    </w:p>
    <w:p w14:paraId="337FECD9" w14:textId="77777777" w:rsidR="00107DBA" w:rsidRDefault="00107DBA" w:rsidP="00337451">
      <w:pPr>
        <w:shd w:val="clear" w:color="auto" w:fill="FFFFFF"/>
        <w:textAlignment w:val="baseline"/>
        <w:rPr>
          <w:rFonts w:eastAsia="Times New Roman" w:cstheme="minorHAnsi"/>
          <w:color w:val="000000"/>
          <w:lang w:val="en-NZ" w:eastAsia="en-NZ"/>
        </w:rPr>
      </w:pPr>
    </w:p>
    <w:p w14:paraId="569EC5D7" w14:textId="3ED7F9FC" w:rsidR="00CD36A7" w:rsidRDefault="00107DBA"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In any event, Ada and I began </w:t>
      </w:r>
      <w:r w:rsidR="00337451" w:rsidRPr="00337451">
        <w:rPr>
          <w:rFonts w:eastAsia="Times New Roman" w:cstheme="minorHAnsi"/>
          <w:color w:val="000000"/>
          <w:lang w:val="en-NZ" w:eastAsia="en-NZ"/>
        </w:rPr>
        <w:t>to plan the wedding</w:t>
      </w:r>
      <w:r>
        <w:rPr>
          <w:rFonts w:eastAsia="Times New Roman" w:cstheme="minorHAnsi"/>
          <w:color w:val="000000"/>
          <w:lang w:val="en-NZ" w:eastAsia="en-NZ"/>
        </w:rPr>
        <w:t xml:space="preserve"> from Bleak House, with the prospect of me moving from there to the matrimonial home at Dedlock Hall being the only dampener</w:t>
      </w:r>
      <w:r w:rsidR="00337451" w:rsidRPr="00337451">
        <w:rPr>
          <w:rFonts w:eastAsia="Times New Roman" w:cstheme="minorHAnsi"/>
          <w:color w:val="000000"/>
          <w:lang w:val="en-NZ" w:eastAsia="en-NZ"/>
        </w:rPr>
        <w:t xml:space="preserve">. </w:t>
      </w:r>
    </w:p>
    <w:p w14:paraId="5C6862A0" w14:textId="77777777" w:rsidR="00182B02" w:rsidRDefault="00182B02" w:rsidP="00182B02">
      <w:pPr>
        <w:shd w:val="clear" w:color="auto" w:fill="FFFFFF"/>
        <w:textAlignment w:val="baseline"/>
        <w:rPr>
          <w:rFonts w:eastAsia="Times New Roman" w:cstheme="minorHAnsi"/>
          <w:color w:val="000000"/>
          <w:lang w:val="en-NZ" w:eastAsia="en-NZ"/>
        </w:rPr>
      </w:pPr>
    </w:p>
    <w:p w14:paraId="2CEE1A7D" w14:textId="4BA6EAE5" w:rsidR="00182B02" w:rsidRDefault="00107DBA" w:rsidP="00182B0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“I too will be married and will have to leave,” said Ada.  Then whispering she added: “In fact I am already married.  R</w:t>
      </w:r>
      <w:r w:rsidR="00182B02" w:rsidRPr="00337451">
        <w:rPr>
          <w:rFonts w:eastAsia="Times New Roman" w:cstheme="minorHAnsi"/>
          <w:color w:val="000000"/>
          <w:lang w:val="en-NZ" w:eastAsia="en-NZ"/>
        </w:rPr>
        <w:t xml:space="preserve">ichard </w:t>
      </w:r>
      <w:r>
        <w:rPr>
          <w:rFonts w:eastAsia="Times New Roman" w:cstheme="minorHAnsi"/>
          <w:color w:val="000000"/>
          <w:lang w:val="en-NZ" w:eastAsia="en-NZ"/>
        </w:rPr>
        <w:t xml:space="preserve">and I </w:t>
      </w:r>
      <w:r w:rsidR="00182B02" w:rsidRPr="00337451">
        <w:rPr>
          <w:rFonts w:eastAsia="Times New Roman" w:cstheme="minorHAnsi"/>
          <w:color w:val="000000"/>
          <w:lang w:val="en-NZ" w:eastAsia="en-NZ"/>
        </w:rPr>
        <w:t>have been secretly married.</w:t>
      </w:r>
      <w:r>
        <w:rPr>
          <w:rFonts w:eastAsia="Times New Roman" w:cstheme="minorHAnsi"/>
          <w:color w:val="000000"/>
          <w:lang w:val="en-NZ" w:eastAsia="en-NZ"/>
        </w:rPr>
        <w:t xml:space="preserve">  Mr. Jarndyce thinks ill of Rick and I will need to consider how to break the news.”</w:t>
      </w:r>
    </w:p>
    <w:p w14:paraId="5D8E41DC" w14:textId="358179A0" w:rsidR="00107DBA" w:rsidRDefault="00107DBA" w:rsidP="00182B02">
      <w:pPr>
        <w:shd w:val="clear" w:color="auto" w:fill="FFFFFF"/>
        <w:textAlignment w:val="baseline"/>
        <w:rPr>
          <w:rFonts w:eastAsia="Times New Roman" w:cstheme="minorHAnsi"/>
          <w:color w:val="000000"/>
          <w:lang w:val="en-NZ" w:eastAsia="en-NZ"/>
        </w:rPr>
      </w:pPr>
    </w:p>
    <w:p w14:paraId="4323CDC2" w14:textId="5B43291D" w:rsidR="00107DBA" w:rsidRDefault="00107DBA" w:rsidP="00182B0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I hugged her as women do, and I realised as I did it that she was a woman and I was one too.  We would soon both have husbands and homes with them.  </w:t>
      </w:r>
    </w:p>
    <w:p w14:paraId="3A8D17E6" w14:textId="51DAAEA4" w:rsidR="00107DBA" w:rsidRDefault="00107DBA" w:rsidP="00182B02">
      <w:pPr>
        <w:shd w:val="clear" w:color="auto" w:fill="FFFFFF"/>
        <w:textAlignment w:val="baseline"/>
        <w:rPr>
          <w:rFonts w:eastAsia="Times New Roman" w:cstheme="minorHAnsi"/>
          <w:color w:val="000000"/>
          <w:lang w:val="en-NZ" w:eastAsia="en-NZ"/>
        </w:rPr>
      </w:pPr>
    </w:p>
    <w:p w14:paraId="4D6AAC7C" w14:textId="3BD02114" w:rsidR="00107DBA" w:rsidRPr="00337451" w:rsidRDefault="00107DBA" w:rsidP="00182B0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Quite whether it was the miraculous preparations of Mr Woodcourt that had brought about my change in sexual preference or whether it was my new-found girlishness, I cannot say.  </w:t>
      </w:r>
      <w:r w:rsidR="00067CA5">
        <w:rPr>
          <w:rFonts w:eastAsia="Times New Roman" w:cstheme="minorHAnsi"/>
          <w:color w:val="000000"/>
          <w:lang w:val="en-NZ" w:eastAsia="en-NZ"/>
        </w:rPr>
        <w:t>It would surely be beyond the understanding of Mr. Darwin, but his book was not to appear until many years later.</w:t>
      </w:r>
    </w:p>
    <w:p w14:paraId="457AF1F8" w14:textId="65A8C00D" w:rsidR="00182B02" w:rsidRDefault="00182B02" w:rsidP="00182B02">
      <w:pPr>
        <w:shd w:val="clear" w:color="auto" w:fill="FFFFFF"/>
        <w:textAlignment w:val="baseline"/>
        <w:rPr>
          <w:rFonts w:eastAsia="Times New Roman" w:cstheme="minorHAnsi"/>
          <w:color w:val="000000"/>
          <w:lang w:val="en-NZ" w:eastAsia="en-NZ"/>
        </w:rPr>
      </w:pPr>
    </w:p>
    <w:p w14:paraId="6DBEFF62" w14:textId="77777777" w:rsidR="00741E3E" w:rsidRDefault="00741E3E" w:rsidP="00741E3E">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But, as if summoned by my curiosity Mr </w:t>
      </w:r>
      <w:r w:rsidRPr="00337451">
        <w:rPr>
          <w:rFonts w:eastAsia="Times New Roman" w:cstheme="minorHAnsi"/>
          <w:color w:val="000000"/>
          <w:lang w:val="en-NZ" w:eastAsia="en-NZ"/>
        </w:rPr>
        <w:t xml:space="preserve">Woodcourt </w:t>
      </w:r>
      <w:r>
        <w:rPr>
          <w:rFonts w:eastAsia="Times New Roman" w:cstheme="minorHAnsi"/>
          <w:color w:val="000000"/>
          <w:lang w:val="en-NZ" w:eastAsia="en-NZ"/>
        </w:rPr>
        <w:t>re</w:t>
      </w:r>
      <w:r w:rsidRPr="00337451">
        <w:rPr>
          <w:rFonts w:eastAsia="Times New Roman" w:cstheme="minorHAnsi"/>
          <w:color w:val="000000"/>
          <w:lang w:val="en-NZ" w:eastAsia="en-NZ"/>
        </w:rPr>
        <w:t>appear</w:t>
      </w:r>
      <w:r>
        <w:rPr>
          <w:rFonts w:eastAsia="Times New Roman" w:cstheme="minorHAnsi"/>
          <w:color w:val="000000"/>
          <w:lang w:val="en-NZ" w:eastAsia="en-NZ"/>
        </w:rPr>
        <w:t xml:space="preserve">ed from another of his </w:t>
      </w:r>
      <w:proofErr w:type="gramStart"/>
      <w:r>
        <w:rPr>
          <w:rFonts w:eastAsia="Times New Roman" w:cstheme="minorHAnsi"/>
          <w:color w:val="000000"/>
          <w:lang w:val="en-NZ" w:eastAsia="en-NZ"/>
        </w:rPr>
        <w:t>travels, and</w:t>
      </w:r>
      <w:proofErr w:type="gramEnd"/>
      <w:r>
        <w:rPr>
          <w:rFonts w:eastAsia="Times New Roman" w:cstheme="minorHAnsi"/>
          <w:color w:val="000000"/>
          <w:lang w:val="en-NZ" w:eastAsia="en-NZ"/>
        </w:rPr>
        <w:t xml:space="preserve"> called upon Ada at Bleak House.</w:t>
      </w:r>
    </w:p>
    <w:p w14:paraId="7D4567D3" w14:textId="77777777" w:rsidR="00741E3E" w:rsidRDefault="00741E3E" w:rsidP="00741E3E">
      <w:pPr>
        <w:shd w:val="clear" w:color="auto" w:fill="FFFFFF"/>
        <w:textAlignment w:val="baseline"/>
        <w:rPr>
          <w:rFonts w:eastAsia="Times New Roman" w:cstheme="minorHAnsi"/>
          <w:color w:val="000000"/>
          <w:lang w:val="en-NZ" w:eastAsia="en-NZ"/>
        </w:rPr>
      </w:pPr>
    </w:p>
    <w:p w14:paraId="6A8256F5" w14:textId="77777777" w:rsidR="00741E3E" w:rsidRDefault="00741E3E" w:rsidP="00741E3E">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It was then that I learned that he had been my secret admirer all along.</w:t>
      </w:r>
    </w:p>
    <w:p w14:paraId="5C75F9B9" w14:textId="77777777" w:rsidR="00741E3E" w:rsidRDefault="00741E3E" w:rsidP="00741E3E">
      <w:pPr>
        <w:shd w:val="clear" w:color="auto" w:fill="FFFFFF"/>
        <w:textAlignment w:val="baseline"/>
        <w:rPr>
          <w:rFonts w:eastAsia="Times New Roman" w:cstheme="minorHAnsi"/>
          <w:color w:val="000000"/>
          <w:lang w:val="en-NZ" w:eastAsia="en-NZ"/>
        </w:rPr>
      </w:pPr>
    </w:p>
    <w:p w14:paraId="1A5D12E4" w14:textId="77777777" w:rsidR="00741E3E" w:rsidRDefault="00741E3E" w:rsidP="00741E3E">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“Dear and sincere Mr Woodcourt,” I said to him, with no small amount of sorrow.  “I am sorry to tell you that Mr Dedlock and myself are engaged to be wed, not a month hence.”</w:t>
      </w:r>
    </w:p>
    <w:p w14:paraId="4AE8820C" w14:textId="77777777" w:rsidR="00741E3E" w:rsidRDefault="00741E3E" w:rsidP="00741E3E">
      <w:pPr>
        <w:shd w:val="clear" w:color="auto" w:fill="FFFFFF"/>
        <w:textAlignment w:val="baseline"/>
        <w:rPr>
          <w:rFonts w:eastAsia="Times New Roman" w:cstheme="minorHAnsi"/>
          <w:color w:val="000000"/>
          <w:lang w:val="en-NZ" w:eastAsia="en-NZ"/>
        </w:rPr>
      </w:pPr>
    </w:p>
    <w:p w14:paraId="64938714" w14:textId="77777777" w:rsidR="00944C76" w:rsidRDefault="00944C76" w:rsidP="00741E3E">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“Miss Summerson, I wish you nothing but happiness,” said Mr Woodcourt, with </w:t>
      </w:r>
      <w:proofErr w:type="gramStart"/>
      <w:r>
        <w:rPr>
          <w:rFonts w:eastAsia="Times New Roman" w:cstheme="minorHAnsi"/>
          <w:color w:val="000000"/>
          <w:lang w:val="en-NZ" w:eastAsia="en-NZ"/>
        </w:rPr>
        <w:t>the a</w:t>
      </w:r>
      <w:proofErr w:type="gramEnd"/>
      <w:r>
        <w:rPr>
          <w:rFonts w:eastAsia="Times New Roman" w:cstheme="minorHAnsi"/>
          <w:color w:val="000000"/>
          <w:lang w:val="en-NZ" w:eastAsia="en-NZ"/>
        </w:rPr>
        <w:t xml:space="preserve"> look on his face that made clear he was the opposite of happy.  “But I suspect that there may be reasons why Mr Dedlock would be unable to consummate any marriage between you.”</w:t>
      </w:r>
    </w:p>
    <w:p w14:paraId="6900E984" w14:textId="77777777" w:rsidR="00944C76" w:rsidRDefault="00944C76" w:rsidP="00741E3E">
      <w:pPr>
        <w:shd w:val="clear" w:color="auto" w:fill="FFFFFF"/>
        <w:textAlignment w:val="baseline"/>
        <w:rPr>
          <w:rFonts w:eastAsia="Times New Roman" w:cstheme="minorHAnsi"/>
          <w:color w:val="000000"/>
          <w:lang w:val="en-NZ" w:eastAsia="en-NZ"/>
        </w:rPr>
      </w:pPr>
    </w:p>
    <w:p w14:paraId="0B7EC91D" w14:textId="77777777" w:rsidR="00944C76" w:rsidRDefault="00944C76" w:rsidP="00741E3E">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I should have been insulted, but it seemed like a statement </w:t>
      </w:r>
      <w:proofErr w:type="gramStart"/>
      <w:r>
        <w:rPr>
          <w:rFonts w:eastAsia="Times New Roman" w:cstheme="minorHAnsi"/>
          <w:color w:val="000000"/>
          <w:lang w:val="en-NZ" w:eastAsia="en-NZ"/>
        </w:rPr>
        <w:t>made out of</w:t>
      </w:r>
      <w:proofErr w:type="gramEnd"/>
      <w:r>
        <w:rPr>
          <w:rFonts w:eastAsia="Times New Roman" w:cstheme="minorHAnsi"/>
          <w:color w:val="000000"/>
          <w:lang w:val="en-NZ" w:eastAsia="en-NZ"/>
        </w:rPr>
        <w:t xml:space="preserve"> desperation rather than spite.</w:t>
      </w:r>
    </w:p>
    <w:p w14:paraId="0EDAF590" w14:textId="77777777" w:rsidR="00944C76" w:rsidRDefault="00944C76" w:rsidP="00741E3E">
      <w:pPr>
        <w:shd w:val="clear" w:color="auto" w:fill="FFFFFF"/>
        <w:textAlignment w:val="baseline"/>
        <w:rPr>
          <w:rFonts w:eastAsia="Times New Roman" w:cstheme="minorHAnsi"/>
          <w:color w:val="000000"/>
          <w:lang w:val="en-NZ" w:eastAsia="en-NZ"/>
        </w:rPr>
      </w:pPr>
    </w:p>
    <w:p w14:paraId="2F323EE4" w14:textId="4D1AE793" w:rsidR="00944C76" w:rsidRDefault="00944C76" w:rsidP="00741E3E">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“Whatever do you mean, Mr Woodcourt?” was my startled reply, not intending to be disingenuous.  It was clear that he knew my secret, most likely by intelligent deduction.</w:t>
      </w:r>
    </w:p>
    <w:p w14:paraId="5EE04A39" w14:textId="77777777" w:rsidR="00944C76" w:rsidRDefault="00944C76" w:rsidP="00741E3E">
      <w:pPr>
        <w:shd w:val="clear" w:color="auto" w:fill="FFFFFF"/>
        <w:textAlignment w:val="baseline"/>
        <w:rPr>
          <w:rFonts w:eastAsia="Times New Roman" w:cstheme="minorHAnsi"/>
          <w:color w:val="000000"/>
          <w:lang w:val="en-NZ" w:eastAsia="en-NZ"/>
        </w:rPr>
      </w:pPr>
    </w:p>
    <w:p w14:paraId="36CDD48F" w14:textId="77777777" w:rsidR="00944C76" w:rsidRDefault="00944C76" w:rsidP="00741E3E">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For a moment it appeared as if he felt he had made a huge and offensive error, so his lips searched until the fastened upon: “A possible inability to have children”.</w:t>
      </w:r>
    </w:p>
    <w:p w14:paraId="32AD9F92" w14:textId="77777777" w:rsidR="00944C76" w:rsidRDefault="00944C76" w:rsidP="00741E3E">
      <w:pPr>
        <w:shd w:val="clear" w:color="auto" w:fill="FFFFFF"/>
        <w:textAlignment w:val="baseline"/>
        <w:rPr>
          <w:rFonts w:eastAsia="Times New Roman" w:cstheme="minorHAnsi"/>
          <w:color w:val="000000"/>
          <w:lang w:val="en-NZ" w:eastAsia="en-NZ"/>
        </w:rPr>
      </w:pPr>
    </w:p>
    <w:p w14:paraId="30B5F47E" w14:textId="77777777" w:rsidR="00944C76" w:rsidRDefault="00944C76" w:rsidP="00741E3E">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“Mr Dedlock is fully aware of my physical condition,” I said, with some indignation, whether real or feigned even I do not know.  “He will marry me anyway.”</w:t>
      </w:r>
    </w:p>
    <w:p w14:paraId="4B3FDDC7" w14:textId="77777777" w:rsidR="00944C76" w:rsidRDefault="00944C76" w:rsidP="00741E3E">
      <w:pPr>
        <w:shd w:val="clear" w:color="auto" w:fill="FFFFFF"/>
        <w:textAlignment w:val="baseline"/>
        <w:rPr>
          <w:rFonts w:eastAsia="Times New Roman" w:cstheme="minorHAnsi"/>
          <w:color w:val="000000"/>
          <w:lang w:val="en-NZ" w:eastAsia="en-NZ"/>
        </w:rPr>
      </w:pPr>
    </w:p>
    <w:p w14:paraId="48FAB82E" w14:textId="77777777" w:rsidR="00565F18" w:rsidRDefault="00944C76" w:rsidP="00741E3E">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If to be loved is a thrill, then to be loved or desired by two men at the same time </w:t>
      </w:r>
      <w:r w:rsidR="00565F18">
        <w:rPr>
          <w:rFonts w:eastAsia="Times New Roman" w:cstheme="minorHAnsi"/>
          <w:color w:val="000000"/>
          <w:lang w:val="en-NZ" w:eastAsia="en-NZ"/>
        </w:rPr>
        <w:t>seems so much more than the sum of the two.  But it was not my intention to take advantage of either of them.  It seemed to me that, some odd traits put to one side, both men were fundamentally good and deserving of a good woman.  Could I ever be that?</w:t>
      </w:r>
    </w:p>
    <w:p w14:paraId="0E3470E6" w14:textId="77777777" w:rsidR="00565F18" w:rsidRDefault="00565F18" w:rsidP="00741E3E">
      <w:pPr>
        <w:shd w:val="clear" w:color="auto" w:fill="FFFFFF"/>
        <w:textAlignment w:val="baseline"/>
        <w:rPr>
          <w:rFonts w:eastAsia="Times New Roman" w:cstheme="minorHAnsi"/>
          <w:color w:val="000000"/>
          <w:lang w:val="en-NZ" w:eastAsia="en-NZ"/>
        </w:rPr>
      </w:pPr>
    </w:p>
    <w:p w14:paraId="15DC9BB3" w14:textId="1EEC85CE" w:rsidR="00CB4589" w:rsidRDefault="00565F18" w:rsidP="00182B0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lastRenderedPageBreak/>
        <w:t>But what Mr Woodcourt could never know was of my bargain and my contractual obligations to the Dedlock family.  I would be wed to Mr Dedlock and Mr Woodcourt was invited to the wedding which he bore with stoic sadness.</w:t>
      </w:r>
    </w:p>
    <w:p w14:paraId="72D5E2B6" w14:textId="126746C6" w:rsidR="00565F18" w:rsidRDefault="00565F18" w:rsidP="00182B02">
      <w:pPr>
        <w:shd w:val="clear" w:color="auto" w:fill="FFFFFF"/>
        <w:textAlignment w:val="baseline"/>
        <w:rPr>
          <w:rFonts w:eastAsia="Times New Roman" w:cstheme="minorHAnsi"/>
          <w:color w:val="000000"/>
          <w:lang w:val="en-NZ" w:eastAsia="en-NZ"/>
        </w:rPr>
      </w:pPr>
    </w:p>
    <w:p w14:paraId="1F12C7B7" w14:textId="067D237C" w:rsidR="00565F18" w:rsidRDefault="00565F18" w:rsidP="00182B0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It was my day, and Ada was there with me to ensure that it was until the carriage bore us away to Dedlock Hall.  But I learned later that in the joyful moment, with Richard Carstone also present as my invitee for her, she took the opportunity to announce her own existing marriage to Mr Jarndyce.  It was just as well I was not there, for it was not well taken by the man who was no longer my guardian.  Ada and Richard were forced to flee Bleak House.</w:t>
      </w:r>
    </w:p>
    <w:p w14:paraId="2862D613" w14:textId="72BB64C0" w:rsidR="00565F18" w:rsidRDefault="00565F18" w:rsidP="00182B02">
      <w:pPr>
        <w:shd w:val="clear" w:color="auto" w:fill="FFFFFF"/>
        <w:textAlignment w:val="baseline"/>
        <w:rPr>
          <w:rFonts w:eastAsia="Times New Roman" w:cstheme="minorHAnsi"/>
          <w:color w:val="000000"/>
          <w:lang w:val="en-NZ" w:eastAsia="en-NZ"/>
        </w:rPr>
      </w:pPr>
    </w:p>
    <w:p w14:paraId="1A150F64" w14:textId="0F9F8820" w:rsidR="00565F18" w:rsidRDefault="00565F18" w:rsidP="00182B0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Even though I would never have thought Mr Jarndyce was capable of such for reasons of spite, soon afterwards Mr Jarndyce gifted Bleak House to Mr. Woodcourt.</w:t>
      </w:r>
    </w:p>
    <w:p w14:paraId="06C4C7DB" w14:textId="4633C35F" w:rsidR="00CB4589" w:rsidRDefault="00CB4589" w:rsidP="00182B02">
      <w:pPr>
        <w:shd w:val="clear" w:color="auto" w:fill="FFFFFF"/>
        <w:textAlignment w:val="baseline"/>
        <w:rPr>
          <w:rFonts w:eastAsia="Times New Roman" w:cstheme="minorHAnsi"/>
          <w:color w:val="000000"/>
          <w:lang w:val="en-NZ" w:eastAsia="en-NZ"/>
        </w:rPr>
      </w:pPr>
    </w:p>
    <w:p w14:paraId="4ADAF0CC" w14:textId="77777777" w:rsidR="00CB4589" w:rsidRDefault="00CB4589" w:rsidP="00182B02">
      <w:pPr>
        <w:shd w:val="clear" w:color="auto" w:fill="FFFFFF"/>
        <w:textAlignment w:val="baseline"/>
        <w:rPr>
          <w:rFonts w:eastAsia="Times New Roman" w:cstheme="minorHAnsi"/>
          <w:color w:val="000000"/>
          <w:lang w:val="en-NZ" w:eastAsia="en-NZ"/>
        </w:rPr>
      </w:pPr>
    </w:p>
    <w:p w14:paraId="5EAFE13E" w14:textId="7BF13874" w:rsidR="00AC643D" w:rsidRDefault="00AC643D"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Chapter Six</w:t>
      </w:r>
    </w:p>
    <w:p w14:paraId="700FB3D2" w14:textId="4DD5F43F" w:rsidR="00AC643D" w:rsidRDefault="00AC643D" w:rsidP="00337451">
      <w:pPr>
        <w:shd w:val="clear" w:color="auto" w:fill="FFFFFF"/>
        <w:textAlignment w:val="baseline"/>
        <w:rPr>
          <w:rFonts w:eastAsia="Times New Roman" w:cstheme="minorHAnsi"/>
          <w:color w:val="000000"/>
          <w:lang w:val="en-NZ" w:eastAsia="en-NZ"/>
        </w:rPr>
      </w:pPr>
    </w:p>
    <w:p w14:paraId="58908C6F" w14:textId="582403E6" w:rsidR="007D16A4" w:rsidRDefault="007D16A4" w:rsidP="007D16A4">
      <w:pPr>
        <w:jc w:val="both"/>
        <w:rPr>
          <w:rFonts w:ascii="Calibri" w:eastAsia="Times New Roman" w:hAnsi="Calibri" w:cs="Calibri"/>
          <w:color w:val="000000"/>
          <w:lang w:val="en-NZ" w:eastAsia="en-NZ"/>
        </w:rPr>
      </w:pPr>
      <w:r>
        <w:rPr>
          <w:rFonts w:eastAsia="Times New Roman" w:cstheme="minorHAnsi"/>
          <w:color w:val="000000"/>
          <w:lang w:val="en-NZ" w:eastAsia="en-NZ"/>
        </w:rPr>
        <w:t xml:space="preserve">Modesty has prevented me from disclosing the interventions of </w:t>
      </w:r>
      <w:r w:rsidRPr="00337451">
        <w:rPr>
          <w:rFonts w:ascii="Calibri" w:eastAsia="Times New Roman" w:hAnsi="Calibri" w:cs="Calibri"/>
          <w:color w:val="000000"/>
          <w:lang w:val="en-NZ" w:eastAsia="en-NZ"/>
        </w:rPr>
        <w:t>Caddy Jellyby</w:t>
      </w:r>
      <w:r>
        <w:rPr>
          <w:rFonts w:ascii="Calibri" w:eastAsia="Times New Roman" w:hAnsi="Calibri" w:cs="Calibri"/>
          <w:color w:val="000000"/>
          <w:lang w:val="en-NZ" w:eastAsia="en-NZ"/>
        </w:rPr>
        <w:t xml:space="preserve"> in my preparations to become a woman and a wife.  Mistress Jellyby was an acquaintance of Ada’s living in the town near to Bleak House and operating a small shop.  </w:t>
      </w:r>
      <w:r w:rsidRPr="00337451">
        <w:rPr>
          <w:rFonts w:ascii="Calibri" w:eastAsia="Times New Roman" w:hAnsi="Calibri" w:cs="Calibri"/>
          <w:color w:val="000000"/>
          <w:lang w:val="en-NZ" w:eastAsia="en-NZ"/>
        </w:rPr>
        <w:t>She work</w:t>
      </w:r>
      <w:r>
        <w:rPr>
          <w:rFonts w:ascii="Calibri" w:eastAsia="Times New Roman" w:hAnsi="Calibri" w:cs="Calibri"/>
          <w:color w:val="000000"/>
          <w:lang w:val="en-NZ" w:eastAsia="en-NZ"/>
        </w:rPr>
        <w:t>ed</w:t>
      </w:r>
      <w:r w:rsidRPr="00337451">
        <w:rPr>
          <w:rFonts w:ascii="Calibri" w:eastAsia="Times New Roman" w:hAnsi="Calibri" w:cs="Calibri"/>
          <w:color w:val="000000"/>
          <w:lang w:val="en-NZ" w:eastAsia="en-NZ"/>
        </w:rPr>
        <w:t xml:space="preserve"> </w:t>
      </w:r>
      <w:proofErr w:type="gramStart"/>
      <w:r w:rsidRPr="00337451">
        <w:rPr>
          <w:rFonts w:ascii="Calibri" w:eastAsia="Times New Roman" w:hAnsi="Calibri" w:cs="Calibri"/>
          <w:color w:val="000000"/>
          <w:lang w:val="en-NZ" w:eastAsia="en-NZ"/>
        </w:rPr>
        <w:t>very hard</w:t>
      </w:r>
      <w:proofErr w:type="gramEnd"/>
      <w:r>
        <w:rPr>
          <w:rFonts w:ascii="Calibri" w:eastAsia="Times New Roman" w:hAnsi="Calibri" w:cs="Calibri"/>
          <w:color w:val="000000"/>
          <w:lang w:val="en-NZ" w:eastAsia="en-NZ"/>
        </w:rPr>
        <w:t xml:space="preserve"> and</w:t>
      </w:r>
      <w:r w:rsidRPr="00337451">
        <w:rPr>
          <w:rFonts w:ascii="Calibri" w:eastAsia="Times New Roman" w:hAnsi="Calibri" w:cs="Calibri"/>
          <w:color w:val="000000"/>
          <w:lang w:val="en-NZ" w:eastAsia="en-NZ"/>
        </w:rPr>
        <w:t xml:space="preserve"> her husband (an excellent one) being lame </w:t>
      </w:r>
      <w:r w:rsidR="0048674B">
        <w:rPr>
          <w:rFonts w:ascii="Calibri" w:eastAsia="Times New Roman" w:hAnsi="Calibri" w:cs="Calibri"/>
          <w:color w:val="000000"/>
          <w:lang w:val="en-NZ" w:eastAsia="en-NZ"/>
        </w:rPr>
        <w:t xml:space="preserve">was </w:t>
      </w:r>
      <w:r w:rsidRPr="00337451">
        <w:rPr>
          <w:rFonts w:ascii="Calibri" w:eastAsia="Times New Roman" w:hAnsi="Calibri" w:cs="Calibri"/>
          <w:color w:val="000000"/>
          <w:lang w:val="en-NZ" w:eastAsia="en-NZ"/>
        </w:rPr>
        <w:t>able to do very little.</w:t>
      </w:r>
      <w:r>
        <w:rPr>
          <w:rFonts w:ascii="Calibri" w:eastAsia="Times New Roman" w:hAnsi="Calibri" w:cs="Calibri"/>
          <w:color w:val="000000"/>
          <w:lang w:val="en-NZ" w:eastAsia="en-NZ"/>
        </w:rPr>
        <w:t xml:space="preserve"> </w:t>
      </w:r>
      <w:r w:rsidRPr="00337451">
        <w:rPr>
          <w:rFonts w:ascii="Calibri" w:eastAsia="Times New Roman" w:hAnsi="Calibri" w:cs="Calibri"/>
          <w:color w:val="000000"/>
          <w:lang w:val="en-NZ" w:eastAsia="en-NZ"/>
        </w:rPr>
        <w:t xml:space="preserve"> Still, she is more than contented and d</w:t>
      </w:r>
      <w:r w:rsidR="0048674B">
        <w:rPr>
          <w:rFonts w:ascii="Calibri" w:eastAsia="Times New Roman" w:hAnsi="Calibri" w:cs="Calibri"/>
          <w:color w:val="000000"/>
          <w:lang w:val="en-NZ" w:eastAsia="en-NZ"/>
        </w:rPr>
        <w:t xml:space="preserve">id </w:t>
      </w:r>
      <w:r w:rsidRPr="00337451">
        <w:rPr>
          <w:rFonts w:ascii="Calibri" w:eastAsia="Times New Roman" w:hAnsi="Calibri" w:cs="Calibri"/>
          <w:color w:val="000000"/>
          <w:lang w:val="en-NZ" w:eastAsia="en-NZ"/>
        </w:rPr>
        <w:t xml:space="preserve">all </w:t>
      </w:r>
      <w:r w:rsidR="0048674B">
        <w:rPr>
          <w:rFonts w:ascii="Calibri" w:eastAsia="Times New Roman" w:hAnsi="Calibri" w:cs="Calibri"/>
          <w:color w:val="000000"/>
          <w:lang w:val="en-NZ" w:eastAsia="en-NZ"/>
        </w:rPr>
        <w:t xml:space="preserve">that </w:t>
      </w:r>
      <w:r w:rsidRPr="00337451">
        <w:rPr>
          <w:rFonts w:ascii="Calibri" w:eastAsia="Times New Roman" w:hAnsi="Calibri" w:cs="Calibri"/>
          <w:color w:val="000000"/>
          <w:lang w:val="en-NZ" w:eastAsia="en-NZ"/>
        </w:rPr>
        <w:t>she ha</w:t>
      </w:r>
      <w:r w:rsidR="0048674B">
        <w:rPr>
          <w:rFonts w:ascii="Calibri" w:eastAsia="Times New Roman" w:hAnsi="Calibri" w:cs="Calibri"/>
          <w:color w:val="000000"/>
          <w:lang w:val="en-NZ" w:eastAsia="en-NZ"/>
        </w:rPr>
        <w:t>d</w:t>
      </w:r>
      <w:r w:rsidRPr="00337451">
        <w:rPr>
          <w:rFonts w:ascii="Calibri" w:eastAsia="Times New Roman" w:hAnsi="Calibri" w:cs="Calibri"/>
          <w:color w:val="000000"/>
          <w:lang w:val="en-NZ" w:eastAsia="en-NZ"/>
        </w:rPr>
        <w:t xml:space="preserve"> to do with all her hear</w:t>
      </w:r>
      <w:r>
        <w:rPr>
          <w:rFonts w:ascii="Calibri" w:eastAsia="Times New Roman" w:hAnsi="Calibri" w:cs="Calibri"/>
          <w:color w:val="000000"/>
          <w:lang w:val="en-NZ" w:eastAsia="en-NZ"/>
        </w:rPr>
        <w:t>t.</w:t>
      </w:r>
    </w:p>
    <w:p w14:paraId="17259214" w14:textId="1761CE81" w:rsidR="007D16A4" w:rsidRDefault="007D16A4" w:rsidP="007D16A4">
      <w:pPr>
        <w:jc w:val="both"/>
        <w:rPr>
          <w:rFonts w:ascii="Calibri" w:eastAsia="Times New Roman" w:hAnsi="Calibri" w:cs="Calibri"/>
          <w:color w:val="000000"/>
          <w:lang w:val="en-NZ" w:eastAsia="en-NZ"/>
        </w:rPr>
      </w:pPr>
    </w:p>
    <w:p w14:paraId="1E3BEF0D" w14:textId="0A67EA01" w:rsidR="007D16A4" w:rsidRDefault="007D16A4"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Her shop contained many curiosities and she was keen to see that we could find what we needed.  Being a woman of some intelligence she was able to hazard a guess and to reassure us</w:t>
      </w:r>
      <w:r w:rsidR="0048674B">
        <w:rPr>
          <w:rFonts w:ascii="Calibri" w:eastAsia="Times New Roman" w:hAnsi="Calibri" w:cs="Calibri"/>
          <w:color w:val="000000"/>
          <w:lang w:val="en-NZ" w:eastAsia="en-NZ"/>
        </w:rPr>
        <w:t>.</w:t>
      </w:r>
    </w:p>
    <w:p w14:paraId="4F88D1A6" w14:textId="4EDFAA5D" w:rsidR="0048674B" w:rsidRDefault="0048674B" w:rsidP="007D16A4">
      <w:pPr>
        <w:jc w:val="both"/>
        <w:rPr>
          <w:rFonts w:ascii="Calibri" w:eastAsia="Times New Roman" w:hAnsi="Calibri" w:cs="Calibri"/>
          <w:color w:val="000000"/>
          <w:lang w:val="en-NZ" w:eastAsia="en-NZ"/>
        </w:rPr>
      </w:pPr>
    </w:p>
    <w:p w14:paraId="7597A28D" w14:textId="721A00BB" w:rsidR="0048674B" w:rsidRDefault="0048674B"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“A lady can use any part of her body to discharge her obligations to her husband,” she said, glancing across at a moribund Mr. Jellyby.  “</w:t>
      </w:r>
      <w:proofErr w:type="gramStart"/>
      <w:r>
        <w:rPr>
          <w:rFonts w:ascii="Calibri" w:eastAsia="Times New Roman" w:hAnsi="Calibri" w:cs="Calibri"/>
          <w:color w:val="000000"/>
          <w:lang w:val="en-NZ" w:eastAsia="en-NZ"/>
        </w:rPr>
        <w:t>In particular if</w:t>
      </w:r>
      <w:proofErr w:type="gramEnd"/>
      <w:r>
        <w:rPr>
          <w:rFonts w:ascii="Calibri" w:eastAsia="Times New Roman" w:hAnsi="Calibri" w:cs="Calibri"/>
          <w:color w:val="000000"/>
          <w:lang w:val="en-NZ" w:eastAsia="en-NZ"/>
        </w:rPr>
        <w:t xml:space="preserve"> you have no pressing need for children, there are other parts for which a secondary purpose can be found.  But preparation is advisable if discomfort is to be avoided.”</w:t>
      </w:r>
    </w:p>
    <w:p w14:paraId="0CD9B49A" w14:textId="6A9B0D54" w:rsidR="007D16A4" w:rsidRDefault="007D16A4" w:rsidP="007D16A4">
      <w:pPr>
        <w:jc w:val="both"/>
        <w:rPr>
          <w:rFonts w:ascii="Calibri" w:eastAsia="Times New Roman" w:hAnsi="Calibri" w:cs="Calibri"/>
          <w:color w:val="000000"/>
          <w:lang w:val="en-NZ" w:eastAsia="en-NZ"/>
        </w:rPr>
      </w:pPr>
    </w:p>
    <w:p w14:paraId="595B320C" w14:textId="41E6468A" w:rsidR="0048674B" w:rsidRDefault="0048674B"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She had all the necessary tools and special cleaning apparatus in a drawn under the counter.  Discomfort was something that I did seek to avoid.</w:t>
      </w:r>
    </w:p>
    <w:p w14:paraId="3A2CEF4E" w14:textId="68E54EA3" w:rsidR="0048674B" w:rsidRDefault="0048674B" w:rsidP="007D16A4">
      <w:pPr>
        <w:jc w:val="both"/>
        <w:rPr>
          <w:rFonts w:ascii="Calibri" w:eastAsia="Times New Roman" w:hAnsi="Calibri" w:cs="Calibri"/>
          <w:color w:val="000000"/>
          <w:lang w:val="en-NZ" w:eastAsia="en-NZ"/>
        </w:rPr>
      </w:pPr>
    </w:p>
    <w:p w14:paraId="4006B21C" w14:textId="72E8E9E6" w:rsidR="0048674B" w:rsidRDefault="0048674B"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I was fully prepared on the morning of the </w:t>
      </w:r>
      <w:proofErr w:type="gramStart"/>
      <w:r>
        <w:rPr>
          <w:rFonts w:ascii="Calibri" w:eastAsia="Times New Roman" w:hAnsi="Calibri" w:cs="Calibri"/>
          <w:color w:val="000000"/>
          <w:lang w:val="en-NZ" w:eastAsia="en-NZ"/>
        </w:rPr>
        <w:t>wedding, and</w:t>
      </w:r>
      <w:proofErr w:type="gramEnd"/>
      <w:r>
        <w:rPr>
          <w:rFonts w:ascii="Calibri" w:eastAsia="Times New Roman" w:hAnsi="Calibri" w:cs="Calibri"/>
          <w:color w:val="000000"/>
          <w:lang w:val="en-NZ" w:eastAsia="en-NZ"/>
        </w:rPr>
        <w:t xml:space="preserve"> was ready to receive the full advances of my new husband.  As it </w:t>
      </w:r>
      <w:proofErr w:type="gramStart"/>
      <w:r>
        <w:rPr>
          <w:rFonts w:ascii="Calibri" w:eastAsia="Times New Roman" w:hAnsi="Calibri" w:cs="Calibri"/>
          <w:color w:val="000000"/>
          <w:lang w:val="en-NZ" w:eastAsia="en-NZ"/>
        </w:rPr>
        <w:t>happened</w:t>
      </w:r>
      <w:proofErr w:type="gramEnd"/>
      <w:r>
        <w:rPr>
          <w:rFonts w:ascii="Calibri" w:eastAsia="Times New Roman" w:hAnsi="Calibri" w:cs="Calibri"/>
          <w:color w:val="000000"/>
          <w:lang w:val="en-NZ" w:eastAsia="en-NZ"/>
        </w:rPr>
        <w:t xml:space="preserve"> he would have taken me in the carriage had I not playfully pushed him aside after the twentieth passionate kiss, accompanied by my stroking and tugging of my distinctly un-wifely appendage.</w:t>
      </w:r>
    </w:p>
    <w:p w14:paraId="6C61FEB5" w14:textId="06756429" w:rsidR="0048674B" w:rsidRDefault="0048674B" w:rsidP="007D16A4">
      <w:pPr>
        <w:jc w:val="both"/>
        <w:rPr>
          <w:rFonts w:ascii="Calibri" w:eastAsia="Times New Roman" w:hAnsi="Calibri" w:cs="Calibri"/>
          <w:color w:val="000000"/>
          <w:lang w:val="en-NZ" w:eastAsia="en-NZ"/>
        </w:rPr>
      </w:pPr>
    </w:p>
    <w:p w14:paraId="60903CDA" w14:textId="263B6B86" w:rsidR="0048674B" w:rsidRDefault="0048674B"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“Mr. Dedlock, this is not the bridal bed,” I scolded.</w:t>
      </w:r>
    </w:p>
    <w:p w14:paraId="5098CA99" w14:textId="10A11E09" w:rsidR="0048674B" w:rsidRDefault="0048674B" w:rsidP="007D16A4">
      <w:pPr>
        <w:jc w:val="both"/>
        <w:rPr>
          <w:rFonts w:ascii="Calibri" w:eastAsia="Times New Roman" w:hAnsi="Calibri" w:cs="Calibri"/>
          <w:color w:val="000000"/>
          <w:lang w:val="en-NZ" w:eastAsia="en-NZ"/>
        </w:rPr>
      </w:pPr>
    </w:p>
    <w:p w14:paraId="1009F991" w14:textId="6B3448FD" w:rsidR="0048674B" w:rsidRDefault="0048674B"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“Mrs. Dedlock.  You are a goddess,” he said.  Which is exactly how I felt.</w:t>
      </w:r>
    </w:p>
    <w:p w14:paraId="4FE1151C" w14:textId="08F3AF1D" w:rsidR="0048674B" w:rsidRDefault="0048674B" w:rsidP="007D16A4">
      <w:pPr>
        <w:jc w:val="both"/>
        <w:rPr>
          <w:rFonts w:ascii="Calibri" w:eastAsia="Times New Roman" w:hAnsi="Calibri" w:cs="Calibri"/>
          <w:color w:val="000000"/>
          <w:lang w:val="en-NZ" w:eastAsia="en-NZ"/>
        </w:rPr>
      </w:pPr>
    </w:p>
    <w:p w14:paraId="07919A25" w14:textId="1954B838" w:rsidR="0048674B" w:rsidRDefault="0048674B"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Mistress Jellyby had given me other lessons too, on the appropriate movements and noises that can help a man to spend himself quickly an allow a woman to get about her chores.  But in my </w:t>
      </w:r>
      <w:r w:rsidR="00FD0688">
        <w:rPr>
          <w:rFonts w:ascii="Calibri" w:eastAsia="Times New Roman" w:hAnsi="Calibri" w:cs="Calibri"/>
          <w:color w:val="000000"/>
          <w:lang w:val="en-NZ" w:eastAsia="en-NZ"/>
        </w:rPr>
        <w:t>case,</w:t>
      </w:r>
      <w:r>
        <w:rPr>
          <w:rFonts w:ascii="Calibri" w:eastAsia="Times New Roman" w:hAnsi="Calibri" w:cs="Calibri"/>
          <w:color w:val="000000"/>
          <w:lang w:val="en-NZ" w:eastAsia="en-NZ"/>
        </w:rPr>
        <w:t xml:space="preserve"> I found my movements and noises were my own</w:t>
      </w:r>
      <w:r w:rsidR="00FD0688">
        <w:rPr>
          <w:rFonts w:ascii="Calibri" w:eastAsia="Times New Roman" w:hAnsi="Calibri" w:cs="Calibri"/>
          <w:color w:val="000000"/>
          <w:lang w:val="en-NZ" w:eastAsia="en-NZ"/>
        </w:rPr>
        <w:t>, brought about by Mr Dedlock’s considerable size and skill.  I was almost disappointed when he was spent, but I soon found out that his appetite would never leave me wanting.</w:t>
      </w:r>
    </w:p>
    <w:p w14:paraId="622BECAC" w14:textId="4A236264" w:rsidR="00FD0688" w:rsidRDefault="00FD0688" w:rsidP="007D16A4">
      <w:pPr>
        <w:jc w:val="both"/>
        <w:rPr>
          <w:rFonts w:ascii="Calibri" w:eastAsia="Times New Roman" w:hAnsi="Calibri" w:cs="Calibri"/>
          <w:color w:val="000000"/>
          <w:lang w:val="en-NZ" w:eastAsia="en-NZ"/>
        </w:rPr>
      </w:pPr>
    </w:p>
    <w:p w14:paraId="4A828359" w14:textId="2D58C933" w:rsidR="00FD0688" w:rsidRDefault="00FD0688"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lastRenderedPageBreak/>
        <w:t>The curious thing was that I found myself matching his need even though it seemed that I was now unable of functioning as a man.  I found that a woman does not need to function at all, and even while lying back in a state of disinterest she may find herself within minutes suddenly more than interested and even screaming with joy.</w:t>
      </w:r>
    </w:p>
    <w:p w14:paraId="422B7E7F" w14:textId="19A0A73B" w:rsidR="00FD0688" w:rsidRDefault="00FD0688" w:rsidP="007D16A4">
      <w:pPr>
        <w:jc w:val="both"/>
        <w:rPr>
          <w:rFonts w:ascii="Calibri" w:eastAsia="Times New Roman" w:hAnsi="Calibri" w:cs="Calibri"/>
          <w:color w:val="000000"/>
          <w:lang w:val="en-NZ" w:eastAsia="en-NZ"/>
        </w:rPr>
      </w:pPr>
    </w:p>
    <w:p w14:paraId="433C34C9" w14:textId="19758CB2" w:rsidR="00FD0688" w:rsidRDefault="00FD0688"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The older Mrs. Dedlock would look at me with disapproval when I reappeared, my hair now long and all my own, and tousled through my efforts, or those of my husband.</w:t>
      </w:r>
    </w:p>
    <w:p w14:paraId="4DA3359F" w14:textId="094CEE01" w:rsidR="00FD0688" w:rsidRDefault="00FD0688" w:rsidP="007D16A4">
      <w:pPr>
        <w:jc w:val="both"/>
        <w:rPr>
          <w:rFonts w:ascii="Calibri" w:eastAsia="Times New Roman" w:hAnsi="Calibri" w:cs="Calibri"/>
          <w:color w:val="000000"/>
          <w:lang w:val="en-NZ" w:eastAsia="en-NZ"/>
        </w:rPr>
      </w:pPr>
    </w:p>
    <w:p w14:paraId="67535CA6" w14:textId="72D0A910" w:rsidR="00FD0688" w:rsidRDefault="00FD0688"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But this was her contract, and I had done more than my part.  I was a wife to her son, and one who brought him happiness, and put an end to her fear of shame.  I had earned my freedom from debtors’ prison.</w:t>
      </w:r>
    </w:p>
    <w:p w14:paraId="49F2C459" w14:textId="016355CA" w:rsidR="00FD0688" w:rsidRDefault="00FD0688" w:rsidP="007D16A4">
      <w:pPr>
        <w:jc w:val="both"/>
        <w:rPr>
          <w:rFonts w:ascii="Calibri" w:eastAsia="Times New Roman" w:hAnsi="Calibri" w:cs="Calibri"/>
          <w:color w:val="000000"/>
          <w:lang w:val="en-NZ" w:eastAsia="en-NZ"/>
        </w:rPr>
      </w:pPr>
    </w:p>
    <w:p w14:paraId="5ADED67C" w14:textId="2714FC5F" w:rsidR="00FD0688" w:rsidRDefault="00FD0688"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But was I </w:t>
      </w:r>
      <w:proofErr w:type="gramStart"/>
      <w:r>
        <w:rPr>
          <w:rFonts w:ascii="Calibri" w:eastAsia="Times New Roman" w:hAnsi="Calibri" w:cs="Calibri"/>
          <w:color w:val="000000"/>
          <w:lang w:val="en-NZ" w:eastAsia="en-NZ"/>
        </w:rPr>
        <w:t>truly free</w:t>
      </w:r>
      <w:proofErr w:type="gramEnd"/>
      <w:r>
        <w:rPr>
          <w:rFonts w:ascii="Calibri" w:eastAsia="Times New Roman" w:hAnsi="Calibri" w:cs="Calibri"/>
          <w:color w:val="000000"/>
          <w:lang w:val="en-NZ" w:eastAsia="en-NZ"/>
        </w:rPr>
        <w:t>?  The answer is largely yes.  I had a house to run while he ran the estate, with my help.  As I have explained, he was not a man of business, as I had been and as was Mr Jarndyce.  But I was able to help with what I knew.</w:t>
      </w:r>
    </w:p>
    <w:p w14:paraId="6B229FBA" w14:textId="2A568CE5" w:rsidR="00FD0688" w:rsidRDefault="00FD0688" w:rsidP="007D16A4">
      <w:pPr>
        <w:jc w:val="both"/>
        <w:rPr>
          <w:rFonts w:ascii="Calibri" w:eastAsia="Times New Roman" w:hAnsi="Calibri" w:cs="Calibri"/>
          <w:color w:val="000000"/>
          <w:lang w:val="en-NZ" w:eastAsia="en-NZ"/>
        </w:rPr>
      </w:pPr>
    </w:p>
    <w:p w14:paraId="5567FD70" w14:textId="613ADAE3" w:rsidR="00FD0688" w:rsidRDefault="00FD0688"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And I would visit Mr Jarndyce</w:t>
      </w:r>
      <w:r w:rsidR="0022664D">
        <w:rPr>
          <w:rFonts w:ascii="Calibri" w:eastAsia="Times New Roman" w:hAnsi="Calibri" w:cs="Calibri"/>
          <w:color w:val="000000"/>
          <w:lang w:val="en-NZ" w:eastAsia="en-NZ"/>
        </w:rPr>
        <w:t>, who still resided at Bleak House, even after it had become the property of the perennially absent Mr. Woodcourt.  The case of Jarndyce and Jarndyce finally settled but legal and court fees had taken all the money.  He was now a guest of Mr. Woodcourt and a welcome one.</w:t>
      </w:r>
    </w:p>
    <w:p w14:paraId="6E8E4BD6" w14:textId="64004F25" w:rsidR="00FD0688" w:rsidRDefault="00FD0688" w:rsidP="007D16A4">
      <w:pPr>
        <w:jc w:val="both"/>
        <w:rPr>
          <w:rFonts w:ascii="Calibri" w:eastAsia="Times New Roman" w:hAnsi="Calibri" w:cs="Calibri"/>
          <w:color w:val="000000"/>
          <w:lang w:val="en-NZ" w:eastAsia="en-NZ"/>
        </w:rPr>
      </w:pPr>
    </w:p>
    <w:p w14:paraId="7AE928C3" w14:textId="79F996B0" w:rsidR="00FD0688" w:rsidRDefault="0022664D" w:rsidP="007D16A4">
      <w:pPr>
        <w:jc w:val="both"/>
        <w:rPr>
          <w:rFonts w:ascii="Calibri" w:eastAsia="Times New Roman" w:hAnsi="Calibri" w:cs="Calibri"/>
          <w:color w:val="000000"/>
          <w:lang w:val="en-NZ" w:eastAsia="en-NZ"/>
        </w:rPr>
      </w:pPr>
      <w:r>
        <w:rPr>
          <w:rFonts w:ascii="Calibri" w:eastAsia="Times New Roman" w:hAnsi="Calibri" w:cs="Calibri"/>
          <w:color w:val="000000"/>
          <w:lang w:val="en-NZ" w:eastAsia="en-NZ"/>
        </w:rPr>
        <w:t>And I saw Ada less often.  She and her beloved Rick had three children and lived in somewhat depressed conditions on a minor officer’s pay but would travel to Bleak House for holidays with me.  Mr Jarndyce and his absent hots never ceased in their support of his two ex-wards, having forgiven Ada for her elopement after the birth of her first child.</w:t>
      </w:r>
    </w:p>
    <w:p w14:paraId="78E333B9" w14:textId="7716DCB7" w:rsidR="00182B02" w:rsidRDefault="00182B02" w:rsidP="00182B02">
      <w:pPr>
        <w:shd w:val="clear" w:color="auto" w:fill="FFFFFF"/>
        <w:textAlignment w:val="baseline"/>
        <w:rPr>
          <w:rFonts w:eastAsia="Times New Roman" w:cstheme="minorHAnsi"/>
          <w:color w:val="000000"/>
          <w:lang w:val="en-NZ" w:eastAsia="en-NZ"/>
        </w:rPr>
      </w:pPr>
    </w:p>
    <w:p w14:paraId="431E3F35" w14:textId="14C794BF" w:rsidR="0022664D" w:rsidRDefault="0022664D" w:rsidP="00182B0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It could have been said that we both found happiness in our marriages.  But fate had other plans for both of us.</w:t>
      </w:r>
    </w:p>
    <w:p w14:paraId="10309E53" w14:textId="77777777" w:rsidR="0022664D" w:rsidRDefault="0022664D" w:rsidP="00182B02">
      <w:pPr>
        <w:shd w:val="clear" w:color="auto" w:fill="FFFFFF"/>
        <w:textAlignment w:val="baseline"/>
        <w:rPr>
          <w:rFonts w:eastAsia="Times New Roman" w:cstheme="minorHAnsi"/>
          <w:color w:val="000000"/>
          <w:lang w:val="en-NZ" w:eastAsia="en-NZ"/>
        </w:rPr>
      </w:pPr>
    </w:p>
    <w:p w14:paraId="1B2254EA" w14:textId="77777777" w:rsidR="00AC643D" w:rsidRDefault="00AC643D" w:rsidP="00337451">
      <w:pPr>
        <w:shd w:val="clear" w:color="auto" w:fill="FFFFFF"/>
        <w:textAlignment w:val="baseline"/>
        <w:rPr>
          <w:rFonts w:eastAsia="Times New Roman" w:cstheme="minorHAnsi"/>
          <w:color w:val="000000"/>
          <w:lang w:val="en-NZ" w:eastAsia="en-NZ"/>
        </w:rPr>
      </w:pPr>
    </w:p>
    <w:p w14:paraId="2D97F6F6" w14:textId="59F86A18" w:rsidR="00AC643D" w:rsidRDefault="00AC643D"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Chapter Seven</w:t>
      </w:r>
    </w:p>
    <w:p w14:paraId="5FA798B0" w14:textId="667368C9" w:rsidR="00AC643D" w:rsidRDefault="00AC643D" w:rsidP="00337451">
      <w:pPr>
        <w:shd w:val="clear" w:color="auto" w:fill="FFFFFF"/>
        <w:textAlignment w:val="baseline"/>
        <w:rPr>
          <w:rFonts w:eastAsia="Times New Roman" w:cstheme="minorHAnsi"/>
          <w:color w:val="000000"/>
          <w:lang w:val="en-NZ" w:eastAsia="en-NZ"/>
        </w:rPr>
      </w:pPr>
    </w:p>
    <w:p w14:paraId="15B1393B" w14:textId="6D9F24C8" w:rsidR="00565F18" w:rsidRDefault="0022664D" w:rsidP="00565F18">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For </w:t>
      </w:r>
      <w:proofErr w:type="gramStart"/>
      <w:r>
        <w:rPr>
          <w:rFonts w:eastAsia="Times New Roman" w:cstheme="minorHAnsi"/>
          <w:color w:val="000000"/>
          <w:lang w:val="en-NZ" w:eastAsia="en-NZ"/>
        </w:rPr>
        <w:t>me</w:t>
      </w:r>
      <w:proofErr w:type="gramEnd"/>
      <w:r>
        <w:rPr>
          <w:rFonts w:eastAsia="Times New Roman" w:cstheme="minorHAnsi"/>
          <w:color w:val="000000"/>
          <w:lang w:val="en-NZ" w:eastAsia="en-NZ"/>
        </w:rPr>
        <w:t xml:space="preserve"> the problems began with the death of Lady Dedlock.  Although her son </w:t>
      </w:r>
      <w:r w:rsidR="00220EA9">
        <w:rPr>
          <w:rFonts w:eastAsia="Times New Roman" w:cstheme="minorHAnsi"/>
          <w:color w:val="000000"/>
          <w:lang w:val="en-NZ" w:eastAsia="en-NZ"/>
        </w:rPr>
        <w:t>was entitled to assume his father’s title upon the old man</w:t>
      </w:r>
      <w:r>
        <w:rPr>
          <w:rFonts w:eastAsia="Times New Roman" w:cstheme="minorHAnsi"/>
          <w:color w:val="000000"/>
          <w:lang w:val="en-NZ" w:eastAsia="en-NZ"/>
        </w:rPr>
        <w:t>’s death, my husband had never gone to London to take his seat out of respect for his mother</w:t>
      </w:r>
      <w:r w:rsidR="008F23DF">
        <w:rPr>
          <w:rFonts w:eastAsia="Times New Roman" w:cstheme="minorHAnsi"/>
          <w:color w:val="000000"/>
          <w:lang w:val="en-NZ" w:eastAsia="en-NZ"/>
        </w:rPr>
        <w:t>’s adoration for her late husband – “the real Lord Dedlock”</w:t>
      </w:r>
      <w:r>
        <w:rPr>
          <w:rFonts w:eastAsia="Times New Roman" w:cstheme="minorHAnsi"/>
          <w:color w:val="000000"/>
          <w:lang w:val="en-NZ" w:eastAsia="en-NZ"/>
        </w:rPr>
        <w:t xml:space="preserve">.  Now he said that he would need to </w:t>
      </w:r>
      <w:r w:rsidR="008F23DF">
        <w:rPr>
          <w:rFonts w:eastAsia="Times New Roman" w:cstheme="minorHAnsi"/>
          <w:color w:val="000000"/>
          <w:lang w:val="en-NZ" w:eastAsia="en-NZ"/>
        </w:rPr>
        <w:t>go</w:t>
      </w:r>
      <w:r w:rsidR="00220EA9">
        <w:rPr>
          <w:rFonts w:eastAsia="Times New Roman" w:cstheme="minorHAnsi"/>
          <w:color w:val="000000"/>
          <w:lang w:val="en-NZ" w:eastAsia="en-NZ"/>
        </w:rPr>
        <w:t xml:space="preserve"> and take his seat</w:t>
      </w:r>
      <w:r>
        <w:rPr>
          <w:rFonts w:eastAsia="Times New Roman" w:cstheme="minorHAnsi"/>
          <w:color w:val="000000"/>
          <w:lang w:val="en-NZ" w:eastAsia="en-NZ"/>
        </w:rPr>
        <w:t>.</w:t>
      </w:r>
    </w:p>
    <w:p w14:paraId="1B363A8E" w14:textId="0A712C89" w:rsidR="0022664D" w:rsidRDefault="0022664D" w:rsidP="00565F18">
      <w:pPr>
        <w:shd w:val="clear" w:color="auto" w:fill="FFFFFF"/>
        <w:textAlignment w:val="baseline"/>
        <w:rPr>
          <w:rFonts w:eastAsia="Times New Roman" w:cstheme="minorHAnsi"/>
          <w:color w:val="000000"/>
          <w:lang w:val="en-NZ" w:eastAsia="en-NZ"/>
        </w:rPr>
      </w:pPr>
    </w:p>
    <w:p w14:paraId="32C63A2B" w14:textId="51DCF62A" w:rsidR="0022664D" w:rsidRDefault="0022664D" w:rsidP="00565F18">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To begin with I thought that I would enjoy time in the city, attending balls and the theatre as the new Lady De</w:t>
      </w:r>
      <w:r w:rsidR="00EB6632">
        <w:rPr>
          <w:rFonts w:eastAsia="Times New Roman" w:cstheme="minorHAnsi"/>
          <w:color w:val="000000"/>
          <w:lang w:val="en-NZ" w:eastAsia="en-NZ"/>
        </w:rPr>
        <w:t>d</w:t>
      </w:r>
      <w:r>
        <w:rPr>
          <w:rFonts w:eastAsia="Times New Roman" w:cstheme="minorHAnsi"/>
          <w:color w:val="000000"/>
          <w:lang w:val="en-NZ" w:eastAsia="en-NZ"/>
        </w:rPr>
        <w:t>lock</w:t>
      </w:r>
      <w:r w:rsidR="00EB6632">
        <w:rPr>
          <w:rFonts w:eastAsia="Times New Roman" w:cstheme="minorHAnsi"/>
          <w:color w:val="000000"/>
          <w:lang w:val="en-NZ" w:eastAsia="en-NZ"/>
        </w:rPr>
        <w:t>, a woman of grace and charm and with a certain exotic element that neither man nor woman who met me could quite put a finger on.  Only my husband would have that privilege.</w:t>
      </w:r>
    </w:p>
    <w:p w14:paraId="46668073" w14:textId="1D6D0979" w:rsidR="00AC643D" w:rsidRDefault="00AC643D" w:rsidP="00337451">
      <w:pPr>
        <w:shd w:val="clear" w:color="auto" w:fill="FFFFFF"/>
        <w:textAlignment w:val="baseline"/>
        <w:rPr>
          <w:rFonts w:eastAsia="Times New Roman" w:cstheme="minorHAnsi"/>
          <w:color w:val="000000"/>
          <w:lang w:val="en-NZ" w:eastAsia="en-NZ"/>
        </w:rPr>
      </w:pPr>
    </w:p>
    <w:p w14:paraId="2ABDB2AC" w14:textId="43F3CA33" w:rsidR="00EB6632" w:rsidRDefault="008F23DF"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But our rented house was not my own, and a woman needs to belong, and a woman was what I now was.</w:t>
      </w:r>
      <w:r w:rsidR="00220EA9">
        <w:rPr>
          <w:rFonts w:eastAsia="Times New Roman" w:cstheme="minorHAnsi"/>
          <w:color w:val="000000"/>
          <w:lang w:val="en-NZ" w:eastAsia="en-NZ"/>
        </w:rPr>
        <w:t xml:space="preserve">  After I had wafted through society turning many heads, and puzzling a few more, I felt the regular need to return to the comforts of Dedlock Hall.</w:t>
      </w:r>
    </w:p>
    <w:p w14:paraId="11C9E509" w14:textId="096438F4" w:rsidR="008F23DF" w:rsidRDefault="008F23DF" w:rsidP="00EB6632">
      <w:pPr>
        <w:shd w:val="clear" w:color="auto" w:fill="FFFFFF"/>
        <w:textAlignment w:val="baseline"/>
        <w:rPr>
          <w:rFonts w:eastAsia="Times New Roman" w:cstheme="minorHAnsi"/>
          <w:color w:val="000000"/>
          <w:lang w:val="en-NZ" w:eastAsia="en-NZ"/>
        </w:rPr>
      </w:pPr>
    </w:p>
    <w:p w14:paraId="64E9A255" w14:textId="7B0A469D" w:rsidR="008F23DF" w:rsidRDefault="008F23DF"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I am not sure whether my husband saw th</w:t>
      </w:r>
      <w:r w:rsidR="00220EA9">
        <w:rPr>
          <w:rFonts w:eastAsia="Times New Roman" w:cstheme="minorHAnsi"/>
          <w:color w:val="000000"/>
          <w:lang w:val="en-NZ" w:eastAsia="en-NZ"/>
        </w:rPr>
        <w:t>e growing womn i</w:t>
      </w:r>
      <w:r>
        <w:rPr>
          <w:rFonts w:eastAsia="Times New Roman" w:cstheme="minorHAnsi"/>
          <w:color w:val="000000"/>
          <w:lang w:val="en-NZ" w:eastAsia="en-NZ"/>
        </w:rPr>
        <w:t xml:space="preserve">n me.  I thought that I was still what he wanted in bed.  I had become an enthusiastic lover.  It was no longer a pretence.  He must have known that ours was now a shared lust.  </w:t>
      </w:r>
      <w:r w:rsidR="00220EA9">
        <w:rPr>
          <w:rFonts w:eastAsia="Times New Roman" w:cstheme="minorHAnsi"/>
          <w:color w:val="000000"/>
          <w:lang w:val="en-NZ" w:eastAsia="en-NZ"/>
        </w:rPr>
        <w:t>Such feelings seem</w:t>
      </w:r>
      <w:r>
        <w:rPr>
          <w:rFonts w:eastAsia="Times New Roman" w:cstheme="minorHAnsi"/>
          <w:color w:val="000000"/>
          <w:lang w:val="en-NZ" w:eastAsia="en-NZ"/>
        </w:rPr>
        <w:t xml:space="preserve"> close to love when accompanied by a longing </w:t>
      </w:r>
      <w:r w:rsidR="00AC08A7">
        <w:rPr>
          <w:rFonts w:eastAsia="Times New Roman" w:cstheme="minorHAnsi"/>
          <w:color w:val="000000"/>
          <w:lang w:val="en-NZ" w:eastAsia="en-NZ"/>
        </w:rPr>
        <w:t xml:space="preserve">for the bedroom that was heavy in the air between </w:t>
      </w:r>
      <w:r w:rsidR="00220EA9">
        <w:rPr>
          <w:rFonts w:eastAsia="Times New Roman" w:cstheme="minorHAnsi"/>
          <w:color w:val="000000"/>
          <w:lang w:val="en-NZ" w:eastAsia="en-NZ"/>
        </w:rPr>
        <w:t xml:space="preserve">us </w:t>
      </w:r>
      <w:r w:rsidR="00AC08A7">
        <w:rPr>
          <w:rFonts w:eastAsia="Times New Roman" w:cstheme="minorHAnsi"/>
          <w:color w:val="000000"/>
          <w:lang w:val="en-NZ" w:eastAsia="en-NZ"/>
        </w:rPr>
        <w:t>even in the middle of the day.  But not every day.  Not anymore.</w:t>
      </w:r>
    </w:p>
    <w:p w14:paraId="659A8B04" w14:textId="74D3FC8E" w:rsidR="00AC08A7" w:rsidRDefault="00AC08A7" w:rsidP="00EB6632">
      <w:pPr>
        <w:shd w:val="clear" w:color="auto" w:fill="FFFFFF"/>
        <w:textAlignment w:val="baseline"/>
        <w:rPr>
          <w:rFonts w:eastAsia="Times New Roman" w:cstheme="minorHAnsi"/>
          <w:color w:val="000000"/>
          <w:lang w:val="en-NZ" w:eastAsia="en-NZ"/>
        </w:rPr>
      </w:pPr>
    </w:p>
    <w:p w14:paraId="038CC734" w14:textId="4F0A890D" w:rsidR="00AC08A7" w:rsidRDefault="00AC08A7"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And there are pleasures in the City of Westminster that are denied to a man in the country.  And in the case of my husband, it appears that these were the desires that could not even be met by </w:t>
      </w:r>
      <w:proofErr w:type="gramStart"/>
      <w:r>
        <w:rPr>
          <w:rFonts w:eastAsia="Times New Roman" w:cstheme="minorHAnsi"/>
          <w:color w:val="000000"/>
          <w:lang w:val="en-NZ" w:eastAsia="en-NZ"/>
        </w:rPr>
        <w:t>a very special</w:t>
      </w:r>
      <w:proofErr w:type="gramEnd"/>
      <w:r>
        <w:rPr>
          <w:rFonts w:eastAsia="Times New Roman" w:cstheme="minorHAnsi"/>
          <w:color w:val="000000"/>
          <w:lang w:val="en-NZ" w:eastAsia="en-NZ"/>
        </w:rPr>
        <w:t xml:space="preserve"> wife such as me.</w:t>
      </w:r>
    </w:p>
    <w:p w14:paraId="62388892" w14:textId="2DDC2281" w:rsidR="00AC08A7" w:rsidRDefault="00AC08A7" w:rsidP="00EB6632">
      <w:pPr>
        <w:shd w:val="clear" w:color="auto" w:fill="FFFFFF"/>
        <w:textAlignment w:val="baseline"/>
        <w:rPr>
          <w:rFonts w:eastAsia="Times New Roman" w:cstheme="minorHAnsi"/>
          <w:color w:val="000000"/>
          <w:lang w:val="en-NZ" w:eastAsia="en-NZ"/>
        </w:rPr>
      </w:pPr>
    </w:p>
    <w:p w14:paraId="7124840E" w14:textId="0E47044C" w:rsidR="00AC08A7" w:rsidRDefault="00220EA9"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I was more than a woman, I was a lady, and as such I had standards to maintain and a reputation to protect.  In our world the reputation of the husband is visited upon his wife, and that is much harder protect without the presence of direct control.</w:t>
      </w:r>
    </w:p>
    <w:p w14:paraId="557C87F9" w14:textId="25795208" w:rsidR="00220EA9" w:rsidRDefault="00220EA9" w:rsidP="00EB6632">
      <w:pPr>
        <w:shd w:val="clear" w:color="auto" w:fill="FFFFFF"/>
        <w:textAlignment w:val="baseline"/>
        <w:rPr>
          <w:rFonts w:eastAsia="Times New Roman" w:cstheme="minorHAnsi"/>
          <w:color w:val="000000"/>
          <w:lang w:val="en-NZ" w:eastAsia="en-NZ"/>
        </w:rPr>
      </w:pPr>
    </w:p>
    <w:p w14:paraId="6920E48F" w14:textId="77777777" w:rsidR="00220EA9" w:rsidRDefault="00220EA9"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I began to hear stories.  </w:t>
      </w:r>
      <w:proofErr w:type="gramStart"/>
      <w:r>
        <w:rPr>
          <w:rFonts w:eastAsia="Times New Roman" w:cstheme="minorHAnsi"/>
          <w:color w:val="000000"/>
          <w:lang w:val="en-NZ" w:eastAsia="en-NZ"/>
        </w:rPr>
        <w:t>It would seem that without</w:t>
      </w:r>
      <w:proofErr w:type="gramEnd"/>
      <w:r>
        <w:rPr>
          <w:rFonts w:eastAsia="Times New Roman" w:cstheme="minorHAnsi"/>
          <w:color w:val="000000"/>
          <w:lang w:val="en-NZ" w:eastAsia="en-NZ"/>
        </w:rPr>
        <w:t xml:space="preserve"> my guiding hand or my satisfying carnal presence, or both, </w:t>
      </w:r>
      <w:r w:rsidR="00EB6632">
        <w:rPr>
          <w:rFonts w:eastAsia="Times New Roman" w:cstheme="minorHAnsi"/>
          <w:color w:val="000000"/>
          <w:lang w:val="en-NZ" w:eastAsia="en-NZ"/>
        </w:rPr>
        <w:t xml:space="preserve">Mr Dedlock </w:t>
      </w:r>
      <w:r>
        <w:rPr>
          <w:rFonts w:eastAsia="Times New Roman" w:cstheme="minorHAnsi"/>
          <w:color w:val="000000"/>
          <w:lang w:val="en-NZ" w:eastAsia="en-NZ"/>
        </w:rPr>
        <w:t xml:space="preserve">was slipping into </w:t>
      </w:r>
      <w:r w:rsidR="00EB6632">
        <w:rPr>
          <w:rFonts w:eastAsia="Times New Roman" w:cstheme="minorHAnsi"/>
          <w:color w:val="000000"/>
          <w:lang w:val="en-NZ" w:eastAsia="en-NZ"/>
        </w:rPr>
        <w:t>deprav</w:t>
      </w:r>
      <w:r>
        <w:rPr>
          <w:rFonts w:eastAsia="Times New Roman" w:cstheme="minorHAnsi"/>
          <w:color w:val="000000"/>
          <w:lang w:val="en-NZ" w:eastAsia="en-NZ"/>
        </w:rPr>
        <w:t>ation.</w:t>
      </w:r>
    </w:p>
    <w:p w14:paraId="7D107D63" w14:textId="77777777" w:rsidR="00220EA9" w:rsidRDefault="00220EA9" w:rsidP="00EB6632">
      <w:pPr>
        <w:shd w:val="clear" w:color="auto" w:fill="FFFFFF"/>
        <w:textAlignment w:val="baseline"/>
        <w:rPr>
          <w:rFonts w:eastAsia="Times New Roman" w:cstheme="minorHAnsi"/>
          <w:color w:val="000000"/>
          <w:lang w:val="en-NZ" w:eastAsia="en-NZ"/>
        </w:rPr>
      </w:pPr>
    </w:p>
    <w:p w14:paraId="262D8346" w14:textId="77777777" w:rsidR="004F2892" w:rsidRDefault="00220EA9"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Because he has had promised it for all time, I found myself seeking the assistance of Mr Jarndyce as my erstwhile guardian.  He travelled with me as I </w:t>
      </w:r>
      <w:r w:rsidR="004F2892">
        <w:rPr>
          <w:rFonts w:eastAsia="Times New Roman" w:cstheme="minorHAnsi"/>
          <w:color w:val="000000"/>
          <w:lang w:val="en-NZ" w:eastAsia="en-NZ"/>
        </w:rPr>
        <w:t>went back to London to upbraid my degenerating husband.</w:t>
      </w:r>
    </w:p>
    <w:p w14:paraId="364B48A4" w14:textId="77777777" w:rsidR="004F2892" w:rsidRDefault="004F2892" w:rsidP="00EB6632">
      <w:pPr>
        <w:shd w:val="clear" w:color="auto" w:fill="FFFFFF"/>
        <w:textAlignment w:val="baseline"/>
        <w:rPr>
          <w:rFonts w:eastAsia="Times New Roman" w:cstheme="minorHAnsi"/>
          <w:color w:val="000000"/>
          <w:lang w:val="en-NZ" w:eastAsia="en-NZ"/>
        </w:rPr>
      </w:pPr>
    </w:p>
    <w:p w14:paraId="557ED19D" w14:textId="77777777" w:rsidR="004F2892" w:rsidRDefault="004F2892"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“Look here Dedlock,” my paternal protector said.  “You have a beautiful wife who has sacrifice her everything to be yours; and you have a home that she lovingly maintains; and you have wealth and power.  Would you throw it all away for something that can be yours as she offers it to you?”</w:t>
      </w:r>
    </w:p>
    <w:p w14:paraId="0EE5EC25" w14:textId="77777777" w:rsidR="004F2892" w:rsidRDefault="004F2892" w:rsidP="00EB6632">
      <w:pPr>
        <w:shd w:val="clear" w:color="auto" w:fill="FFFFFF"/>
        <w:textAlignment w:val="baseline"/>
        <w:rPr>
          <w:rFonts w:eastAsia="Times New Roman" w:cstheme="minorHAnsi"/>
          <w:color w:val="000000"/>
          <w:lang w:val="en-NZ" w:eastAsia="en-NZ"/>
        </w:rPr>
      </w:pPr>
    </w:p>
    <w:p w14:paraId="65D44368" w14:textId="77777777" w:rsidR="004F2892" w:rsidRDefault="004F2892"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“This is not something I can control, my dear Jarndyce,” my husband explained.  He looked at me as if I </w:t>
      </w:r>
      <w:proofErr w:type="gramStart"/>
      <w:r>
        <w:rPr>
          <w:rFonts w:eastAsia="Times New Roman" w:cstheme="minorHAnsi"/>
          <w:color w:val="000000"/>
          <w:lang w:val="en-NZ" w:eastAsia="en-NZ"/>
        </w:rPr>
        <w:t>would should</w:t>
      </w:r>
      <w:proofErr w:type="gramEnd"/>
      <w:r>
        <w:rPr>
          <w:rFonts w:eastAsia="Times New Roman" w:cstheme="minorHAnsi"/>
          <w:color w:val="000000"/>
          <w:lang w:val="en-NZ" w:eastAsia="en-NZ"/>
        </w:rPr>
        <w:t xml:space="preserve"> confirm it, which I could have done.  My husband was driven by his natures and his desires.</w:t>
      </w:r>
    </w:p>
    <w:p w14:paraId="53886E21" w14:textId="77777777" w:rsidR="004F2892" w:rsidRDefault="004F2892" w:rsidP="00EB6632">
      <w:pPr>
        <w:shd w:val="clear" w:color="auto" w:fill="FFFFFF"/>
        <w:textAlignment w:val="baseline"/>
        <w:rPr>
          <w:rFonts w:eastAsia="Times New Roman" w:cstheme="minorHAnsi"/>
          <w:color w:val="000000"/>
          <w:lang w:val="en-NZ" w:eastAsia="en-NZ"/>
        </w:rPr>
      </w:pPr>
    </w:p>
    <w:p w14:paraId="2B21FD63" w14:textId="77777777" w:rsidR="004F2892" w:rsidRDefault="004F2892"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I wonder now if there was such a change in my psyche that I was becoming less attractive to him.  I also wonder if, having realised that, I could have done anything about it.</w:t>
      </w:r>
    </w:p>
    <w:p w14:paraId="43A52272" w14:textId="77777777" w:rsidR="004F2892" w:rsidRDefault="004F2892" w:rsidP="00EB6632">
      <w:pPr>
        <w:shd w:val="clear" w:color="auto" w:fill="FFFFFF"/>
        <w:textAlignment w:val="baseline"/>
        <w:rPr>
          <w:rFonts w:eastAsia="Times New Roman" w:cstheme="minorHAnsi"/>
          <w:color w:val="000000"/>
          <w:lang w:val="en-NZ" w:eastAsia="en-NZ"/>
        </w:rPr>
      </w:pPr>
    </w:p>
    <w:p w14:paraId="4142B5C2" w14:textId="77777777" w:rsidR="004F2892" w:rsidRDefault="004F2892"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But it was to be of no further consideration.  Mr Jarndyce was with me at our lodgings that February evening when Inspector Bucket came calling upon us.</w:t>
      </w:r>
    </w:p>
    <w:p w14:paraId="398257ED" w14:textId="77777777" w:rsidR="004F2892" w:rsidRDefault="004F2892" w:rsidP="00EB6632">
      <w:pPr>
        <w:shd w:val="clear" w:color="auto" w:fill="FFFFFF"/>
        <w:textAlignment w:val="baseline"/>
        <w:rPr>
          <w:rFonts w:eastAsia="Times New Roman" w:cstheme="minorHAnsi"/>
          <w:color w:val="000000"/>
          <w:lang w:val="en-NZ" w:eastAsia="en-NZ"/>
        </w:rPr>
      </w:pPr>
    </w:p>
    <w:p w14:paraId="1939FFBC" w14:textId="4C85F281" w:rsidR="00E35FB9" w:rsidRDefault="004F2892"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“Lady Dedlock, I have the unpleasant duty of advising you of the death of your husband</w:t>
      </w:r>
      <w:r w:rsidR="00E35FB9">
        <w:rPr>
          <w:rFonts w:eastAsia="Times New Roman" w:cstheme="minorHAnsi"/>
          <w:color w:val="000000"/>
          <w:lang w:val="en-NZ" w:eastAsia="en-NZ"/>
        </w:rPr>
        <w:t xml:space="preserve">, Lord Dedlock, in Regent’ Park last night,” the policeman explained, with a dead face that probably showed he was used to giving bad news.  “Murder, I am afraid.  We have a young man in custody.  A </w:t>
      </w:r>
      <w:proofErr w:type="gramStart"/>
      <w:r w:rsidR="00E35FB9">
        <w:rPr>
          <w:rFonts w:eastAsia="Times New Roman" w:cstheme="minorHAnsi"/>
          <w:color w:val="000000"/>
          <w:lang w:val="en-NZ" w:eastAsia="en-NZ"/>
        </w:rPr>
        <w:t>well known</w:t>
      </w:r>
      <w:proofErr w:type="gramEnd"/>
      <w:r w:rsidR="00E35FB9">
        <w:rPr>
          <w:rFonts w:eastAsia="Times New Roman" w:cstheme="minorHAnsi"/>
          <w:color w:val="000000"/>
          <w:lang w:val="en-NZ" w:eastAsia="en-NZ"/>
        </w:rPr>
        <w:t xml:space="preserve"> deviant.  I expect that he will plead guilty, which will save you from any embarrassment.”</w:t>
      </w:r>
    </w:p>
    <w:p w14:paraId="49B52165" w14:textId="44CEF410" w:rsidR="00E35FB9" w:rsidRDefault="00E35FB9" w:rsidP="00EB6632">
      <w:pPr>
        <w:shd w:val="clear" w:color="auto" w:fill="FFFFFF"/>
        <w:textAlignment w:val="baseline"/>
        <w:rPr>
          <w:rFonts w:eastAsia="Times New Roman" w:cstheme="minorHAnsi"/>
          <w:color w:val="000000"/>
          <w:lang w:val="en-NZ" w:eastAsia="en-NZ"/>
        </w:rPr>
      </w:pPr>
    </w:p>
    <w:p w14:paraId="5275D185" w14:textId="07CBC76E" w:rsidR="00E35FB9" w:rsidRDefault="00E35FB9"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O course, I expressed gratitude, and left the room in genuine grief as Mr Jarndyce gather the further details.</w:t>
      </w:r>
    </w:p>
    <w:p w14:paraId="2FAE6B27" w14:textId="515186BE" w:rsidR="00E35FB9" w:rsidRDefault="00E35FB9" w:rsidP="00EB6632">
      <w:pPr>
        <w:shd w:val="clear" w:color="auto" w:fill="FFFFFF"/>
        <w:textAlignment w:val="baseline"/>
        <w:rPr>
          <w:rFonts w:eastAsia="Times New Roman" w:cstheme="minorHAnsi"/>
          <w:color w:val="000000"/>
          <w:lang w:val="en-NZ" w:eastAsia="en-NZ"/>
        </w:rPr>
      </w:pPr>
    </w:p>
    <w:p w14:paraId="3FAAFD1E" w14:textId="0CD9DEBB" w:rsidR="00E35FB9" w:rsidRDefault="00E35FB9"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Given all that had happened, my feelings for my late husband may seem hard to understand.  But I was always of the view that the devil’s bargain that started this whole series of events was his mother’s rather than his.  He was in many respects, a small child who was doing nothing more than asking his mother for a sweet treat, but with the requirement that it had to be on a stick.  His mother doted on him, so she had complied.</w:t>
      </w:r>
    </w:p>
    <w:p w14:paraId="1D4276CA" w14:textId="19D3E878" w:rsidR="00E35FB9" w:rsidRDefault="00E35FB9" w:rsidP="00EB6632">
      <w:pPr>
        <w:shd w:val="clear" w:color="auto" w:fill="FFFFFF"/>
        <w:textAlignment w:val="baseline"/>
        <w:rPr>
          <w:rFonts w:eastAsia="Times New Roman" w:cstheme="minorHAnsi"/>
          <w:color w:val="000000"/>
          <w:lang w:val="en-NZ" w:eastAsia="en-NZ"/>
        </w:rPr>
      </w:pPr>
    </w:p>
    <w:p w14:paraId="718A0933" w14:textId="3A2AE7DE" w:rsidR="00E35FB9" w:rsidRDefault="00E35FB9"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I was his sweet thing, and as a child he would lick me and put me in his mouth, and he would love me as the lolly that never melts away.</w:t>
      </w:r>
    </w:p>
    <w:p w14:paraId="1B0E012C" w14:textId="034FC071" w:rsidR="00E35FB9" w:rsidRDefault="00E35FB9" w:rsidP="00EB6632">
      <w:pPr>
        <w:shd w:val="clear" w:color="auto" w:fill="FFFFFF"/>
        <w:textAlignment w:val="baseline"/>
        <w:rPr>
          <w:rFonts w:eastAsia="Times New Roman" w:cstheme="minorHAnsi"/>
          <w:color w:val="000000"/>
          <w:lang w:val="en-NZ" w:eastAsia="en-NZ"/>
        </w:rPr>
      </w:pPr>
    </w:p>
    <w:p w14:paraId="25965F28" w14:textId="3C64E015" w:rsidR="00E35FB9" w:rsidRDefault="00E35FB9"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How could I not love him?  It seemed to me that I had.  It caused me great sadness.</w:t>
      </w:r>
    </w:p>
    <w:p w14:paraId="04F54998" w14:textId="5114F607" w:rsidR="00E35FB9" w:rsidRDefault="00E35FB9" w:rsidP="00EB6632">
      <w:pPr>
        <w:shd w:val="clear" w:color="auto" w:fill="FFFFFF"/>
        <w:textAlignment w:val="baseline"/>
        <w:rPr>
          <w:rFonts w:eastAsia="Times New Roman" w:cstheme="minorHAnsi"/>
          <w:color w:val="000000"/>
          <w:lang w:val="en-NZ" w:eastAsia="en-NZ"/>
        </w:rPr>
      </w:pPr>
    </w:p>
    <w:p w14:paraId="2C2F5205" w14:textId="09A99735" w:rsidR="00E35FB9" w:rsidRDefault="00E35FB9"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But when Mr Jarndyce asked me whether this might mean the end of Esther Summerson, I confess that I was horrified by the thought.  It seemed to me that there was nobody else.  </w:t>
      </w:r>
      <w:r w:rsidR="002669E6">
        <w:rPr>
          <w:rFonts w:eastAsia="Times New Roman" w:cstheme="minorHAnsi"/>
          <w:color w:val="000000"/>
          <w:lang w:val="en-NZ" w:eastAsia="en-NZ"/>
        </w:rPr>
        <w:t>I was now she, or rather I was Esther, Lady Dedlock, wealthy widow.</w:t>
      </w:r>
    </w:p>
    <w:p w14:paraId="6E0BB384" w14:textId="77777777" w:rsidR="00E35FB9" w:rsidRDefault="00E35FB9" w:rsidP="00EB6632">
      <w:pPr>
        <w:shd w:val="clear" w:color="auto" w:fill="FFFFFF"/>
        <w:textAlignment w:val="baseline"/>
        <w:rPr>
          <w:rFonts w:eastAsia="Times New Roman" w:cstheme="minorHAnsi"/>
          <w:color w:val="000000"/>
          <w:lang w:val="en-NZ" w:eastAsia="en-NZ"/>
        </w:rPr>
      </w:pPr>
    </w:p>
    <w:p w14:paraId="34D19C3E" w14:textId="77777777" w:rsidR="002669E6" w:rsidRDefault="002669E6" w:rsidP="00EB6632">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Mr Jarndyce was </w:t>
      </w:r>
      <w:proofErr w:type="gramStart"/>
      <w:r>
        <w:rPr>
          <w:rFonts w:eastAsia="Times New Roman" w:cstheme="minorHAnsi"/>
          <w:color w:val="000000"/>
          <w:lang w:val="en-NZ" w:eastAsia="en-NZ"/>
        </w:rPr>
        <w:t>very pleased</w:t>
      </w:r>
      <w:proofErr w:type="gramEnd"/>
      <w:r>
        <w:rPr>
          <w:rFonts w:eastAsia="Times New Roman" w:cstheme="minorHAnsi"/>
          <w:color w:val="000000"/>
          <w:lang w:val="en-NZ" w:eastAsia="en-NZ"/>
        </w:rPr>
        <w:t xml:space="preserve"> to hear it.</w:t>
      </w:r>
    </w:p>
    <w:p w14:paraId="594005D1" w14:textId="77777777" w:rsidR="002669E6" w:rsidRDefault="002669E6" w:rsidP="00EB6632">
      <w:pPr>
        <w:shd w:val="clear" w:color="auto" w:fill="FFFFFF"/>
        <w:textAlignment w:val="baseline"/>
        <w:rPr>
          <w:rFonts w:eastAsia="Times New Roman" w:cstheme="minorHAnsi"/>
          <w:color w:val="000000"/>
          <w:lang w:val="en-NZ" w:eastAsia="en-NZ"/>
        </w:rPr>
      </w:pPr>
    </w:p>
    <w:p w14:paraId="277455A5" w14:textId="77777777" w:rsidR="00EB6632" w:rsidRDefault="00EB6632" w:rsidP="00337451">
      <w:pPr>
        <w:shd w:val="clear" w:color="auto" w:fill="FFFFFF"/>
        <w:textAlignment w:val="baseline"/>
        <w:rPr>
          <w:rFonts w:eastAsia="Times New Roman" w:cstheme="minorHAnsi"/>
          <w:color w:val="000000"/>
          <w:lang w:val="en-NZ" w:eastAsia="en-NZ"/>
        </w:rPr>
      </w:pPr>
    </w:p>
    <w:p w14:paraId="61020ADC" w14:textId="0F6982C1" w:rsidR="00AC643D" w:rsidRDefault="00AC643D"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Chapter Eight</w:t>
      </w:r>
    </w:p>
    <w:p w14:paraId="5DC9DB16" w14:textId="23E6C4F1" w:rsidR="00AC643D" w:rsidRDefault="00AC643D" w:rsidP="00337451">
      <w:pPr>
        <w:shd w:val="clear" w:color="auto" w:fill="FFFFFF"/>
        <w:textAlignment w:val="baseline"/>
        <w:rPr>
          <w:rFonts w:eastAsia="Times New Roman" w:cstheme="minorHAnsi"/>
          <w:color w:val="000000"/>
          <w:lang w:val="en-NZ" w:eastAsia="en-NZ"/>
        </w:rPr>
      </w:pPr>
    </w:p>
    <w:p w14:paraId="72E909AB" w14:textId="77777777" w:rsidR="002669E6" w:rsidRDefault="002669E6"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Mr </w:t>
      </w:r>
      <w:r w:rsidR="00AC643D">
        <w:rPr>
          <w:rFonts w:eastAsia="Times New Roman" w:cstheme="minorHAnsi"/>
          <w:color w:val="000000"/>
          <w:lang w:val="en-NZ" w:eastAsia="en-NZ"/>
        </w:rPr>
        <w:t xml:space="preserve">Woodcourt </w:t>
      </w:r>
      <w:r>
        <w:rPr>
          <w:rFonts w:eastAsia="Times New Roman" w:cstheme="minorHAnsi"/>
          <w:color w:val="000000"/>
          <w:lang w:val="en-NZ" w:eastAsia="en-NZ"/>
        </w:rPr>
        <w:t>was on one of his regular trips to the East but was able to send me a letter of condolence.  In that letter he asked if he might call upon me upon his return in the summer, and I confess that my heart warmed at the thought, as did other parts of me.</w:t>
      </w:r>
    </w:p>
    <w:p w14:paraId="2CC11275" w14:textId="77777777" w:rsidR="002669E6" w:rsidRDefault="002669E6" w:rsidP="00337451">
      <w:pPr>
        <w:shd w:val="clear" w:color="auto" w:fill="FFFFFF"/>
        <w:textAlignment w:val="baseline"/>
        <w:rPr>
          <w:rFonts w:eastAsia="Times New Roman" w:cstheme="minorHAnsi"/>
          <w:color w:val="000000"/>
          <w:lang w:val="en-NZ" w:eastAsia="en-NZ"/>
        </w:rPr>
      </w:pPr>
    </w:p>
    <w:p w14:paraId="21DFBA3D" w14:textId="77777777" w:rsidR="00F10FFD" w:rsidRDefault="002669E6"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I </w:t>
      </w:r>
      <w:proofErr w:type="gramStart"/>
      <w:r>
        <w:rPr>
          <w:rFonts w:eastAsia="Times New Roman" w:cstheme="minorHAnsi"/>
          <w:color w:val="000000"/>
          <w:lang w:val="en-NZ" w:eastAsia="en-NZ"/>
        </w:rPr>
        <w:t>was</w:t>
      </w:r>
      <w:proofErr w:type="gramEnd"/>
      <w:r>
        <w:rPr>
          <w:rFonts w:eastAsia="Times New Roman" w:cstheme="minorHAnsi"/>
          <w:color w:val="000000"/>
          <w:lang w:val="en-NZ" w:eastAsia="en-NZ"/>
        </w:rPr>
        <w:t xml:space="preserve"> reminded me of our encounter prior to my wedding that now seemed so long before, and his evident interest in me.  I confess that for a person who was not born to desire men, the absence of a husband had left a need that </w:t>
      </w:r>
      <w:r w:rsidR="00475A3E">
        <w:rPr>
          <w:rFonts w:eastAsia="Times New Roman" w:cstheme="minorHAnsi"/>
          <w:color w:val="000000"/>
          <w:lang w:val="en-NZ" w:eastAsia="en-NZ"/>
        </w:rPr>
        <w:t xml:space="preserve">only another man could fill, and despite his oddities I wondered whether </w:t>
      </w:r>
      <w:r w:rsidR="00F10FFD">
        <w:rPr>
          <w:rFonts w:eastAsia="Times New Roman" w:cstheme="minorHAnsi"/>
          <w:color w:val="000000"/>
          <w:lang w:val="en-NZ" w:eastAsia="en-NZ"/>
        </w:rPr>
        <w:t>Mr Woodcourt might be that person, even accepting that I did I was not a complete woman.</w:t>
      </w:r>
    </w:p>
    <w:p w14:paraId="400F894D" w14:textId="77777777" w:rsidR="00F10FFD" w:rsidRDefault="00F10FFD" w:rsidP="00337451">
      <w:pPr>
        <w:shd w:val="clear" w:color="auto" w:fill="FFFFFF"/>
        <w:textAlignment w:val="baseline"/>
        <w:rPr>
          <w:rFonts w:eastAsia="Times New Roman" w:cstheme="minorHAnsi"/>
          <w:color w:val="000000"/>
          <w:lang w:val="en-NZ" w:eastAsia="en-NZ"/>
        </w:rPr>
      </w:pPr>
    </w:p>
    <w:p w14:paraId="7C3775C5" w14:textId="77777777" w:rsidR="00F10FFD" w:rsidRDefault="00F10FFD"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But it was in that happy anticipation that I learned of the sad news about Ada and her family.  The shock was to learn that her husband Captain Richard Carstone had been</w:t>
      </w:r>
      <w:r w:rsidR="00AC643D">
        <w:rPr>
          <w:rFonts w:eastAsia="Times New Roman" w:cstheme="minorHAnsi"/>
          <w:color w:val="000000"/>
          <w:lang w:val="en-NZ" w:eastAsia="en-NZ"/>
        </w:rPr>
        <w:t xml:space="preserve"> killed in action</w:t>
      </w:r>
      <w:r w:rsidR="00987D91">
        <w:rPr>
          <w:rFonts w:eastAsia="Times New Roman" w:cstheme="minorHAnsi"/>
          <w:color w:val="000000"/>
          <w:lang w:val="en-NZ" w:eastAsia="en-NZ"/>
        </w:rPr>
        <w:t xml:space="preserve"> in the Crimea</w:t>
      </w:r>
      <w:r w:rsidR="00AC643D">
        <w:rPr>
          <w:rFonts w:eastAsia="Times New Roman" w:cstheme="minorHAnsi"/>
          <w:color w:val="000000"/>
          <w:lang w:val="en-NZ" w:eastAsia="en-NZ"/>
        </w:rPr>
        <w:t xml:space="preserve">.  </w:t>
      </w:r>
      <w:r>
        <w:rPr>
          <w:rFonts w:eastAsia="Times New Roman" w:cstheme="minorHAnsi"/>
          <w:color w:val="000000"/>
          <w:lang w:val="en-NZ" w:eastAsia="en-NZ"/>
        </w:rPr>
        <w:t xml:space="preserve">The shock was so great that she had not reached out to </w:t>
      </w:r>
      <w:proofErr w:type="gramStart"/>
      <w:r>
        <w:rPr>
          <w:rFonts w:eastAsia="Times New Roman" w:cstheme="minorHAnsi"/>
          <w:color w:val="000000"/>
          <w:lang w:val="en-NZ" w:eastAsia="en-NZ"/>
        </w:rPr>
        <w:t>me</w:t>
      </w:r>
      <w:proofErr w:type="gramEnd"/>
      <w:r>
        <w:rPr>
          <w:rFonts w:eastAsia="Times New Roman" w:cstheme="minorHAnsi"/>
          <w:color w:val="000000"/>
          <w:lang w:val="en-NZ" w:eastAsia="en-NZ"/>
        </w:rPr>
        <w:t xml:space="preserve"> but I had learned through a mutual friend.</w:t>
      </w:r>
    </w:p>
    <w:p w14:paraId="0CA86C5B" w14:textId="77777777" w:rsidR="00F10FFD" w:rsidRDefault="00F10FFD" w:rsidP="00337451">
      <w:pPr>
        <w:shd w:val="clear" w:color="auto" w:fill="FFFFFF"/>
        <w:textAlignment w:val="baseline"/>
        <w:rPr>
          <w:rFonts w:eastAsia="Times New Roman" w:cstheme="minorHAnsi"/>
          <w:color w:val="000000"/>
          <w:lang w:val="en-NZ" w:eastAsia="en-NZ"/>
        </w:rPr>
      </w:pPr>
    </w:p>
    <w:p w14:paraId="0E818DAD" w14:textId="45B39636" w:rsidR="00F10FFD" w:rsidRDefault="00F10FFD" w:rsidP="00337451">
      <w:pPr>
        <w:shd w:val="clear" w:color="auto" w:fill="FFFFFF"/>
        <w:textAlignment w:val="baseline"/>
        <w:rPr>
          <w:rFonts w:eastAsia="Times New Roman" w:cstheme="minorHAnsi"/>
          <w:color w:val="000000"/>
          <w:lang w:val="en-NZ" w:eastAsia="en-NZ"/>
        </w:rPr>
      </w:pPr>
      <w:r>
        <w:rPr>
          <w:rFonts w:eastAsia="Times New Roman" w:cstheme="minorHAnsi"/>
          <w:color w:val="000000"/>
          <w:lang w:val="en-NZ" w:eastAsia="en-NZ"/>
        </w:rPr>
        <w:t xml:space="preserve">Naturally I hurried down to her humble home in Essex and there found her wracked with a grief so deep that she appeared to have </w:t>
      </w:r>
      <w:r w:rsidR="00CD36A7">
        <w:rPr>
          <w:rFonts w:eastAsia="Times New Roman" w:cstheme="minorHAnsi"/>
          <w:color w:val="000000"/>
          <w:lang w:val="en-NZ" w:eastAsia="en-NZ"/>
        </w:rPr>
        <w:t>abandon</w:t>
      </w:r>
      <w:r>
        <w:rPr>
          <w:rFonts w:eastAsia="Times New Roman" w:cstheme="minorHAnsi"/>
          <w:color w:val="000000"/>
          <w:lang w:val="en-NZ" w:eastAsia="en-NZ"/>
        </w:rPr>
        <w:t>ed</w:t>
      </w:r>
      <w:r w:rsidR="00CD36A7">
        <w:rPr>
          <w:rFonts w:eastAsia="Times New Roman" w:cstheme="minorHAnsi"/>
          <w:color w:val="000000"/>
          <w:lang w:val="en-NZ" w:eastAsia="en-NZ"/>
        </w:rPr>
        <w:t xml:space="preserve"> the care of her children, two </w:t>
      </w:r>
      <w:r w:rsidR="00337451" w:rsidRPr="00337451">
        <w:rPr>
          <w:rFonts w:eastAsia="Times New Roman" w:cstheme="minorHAnsi"/>
          <w:color w:val="000000"/>
          <w:lang w:val="en-NZ" w:eastAsia="en-NZ"/>
        </w:rPr>
        <w:t xml:space="preserve">daughters and a </w:t>
      </w:r>
      <w:proofErr w:type="gramStart"/>
      <w:r w:rsidR="00283A56">
        <w:rPr>
          <w:rFonts w:eastAsia="Times New Roman" w:cstheme="minorHAnsi"/>
          <w:color w:val="000000"/>
          <w:lang w:val="en-NZ" w:eastAsia="en-NZ"/>
        </w:rPr>
        <w:t>new born</w:t>
      </w:r>
      <w:proofErr w:type="gramEnd"/>
      <w:r w:rsidR="00283A56">
        <w:rPr>
          <w:rFonts w:eastAsia="Times New Roman" w:cstheme="minorHAnsi"/>
          <w:color w:val="000000"/>
          <w:lang w:val="en-NZ" w:eastAsia="en-NZ"/>
        </w:rPr>
        <w:t xml:space="preserve"> </w:t>
      </w:r>
      <w:r w:rsidR="00337451" w:rsidRPr="00337451">
        <w:rPr>
          <w:rFonts w:eastAsia="Times New Roman" w:cstheme="minorHAnsi"/>
          <w:color w:val="000000"/>
          <w:lang w:val="en-NZ" w:eastAsia="en-NZ"/>
        </w:rPr>
        <w:t>son</w:t>
      </w:r>
      <w:r>
        <w:rPr>
          <w:rFonts w:eastAsia="Times New Roman" w:cstheme="minorHAnsi"/>
          <w:color w:val="000000"/>
          <w:lang w:val="en-NZ" w:eastAsia="en-NZ"/>
        </w:rPr>
        <w:t xml:space="preserve"> named for his father.  I insisted that they all travel home with me to Dedlock Hall where I could better care for my close friend, the one who had, in large measure, made me the woman that I was.</w:t>
      </w:r>
    </w:p>
    <w:p w14:paraId="6F5BDAB4" w14:textId="77777777" w:rsidR="00F10FFD" w:rsidRDefault="00F10FFD" w:rsidP="00337451">
      <w:pPr>
        <w:shd w:val="clear" w:color="auto" w:fill="FFFFFF"/>
        <w:textAlignment w:val="baseline"/>
        <w:rPr>
          <w:rFonts w:eastAsia="Times New Roman" w:cstheme="minorHAnsi"/>
          <w:color w:val="000000"/>
          <w:lang w:val="en-NZ" w:eastAsia="en-NZ"/>
        </w:rPr>
      </w:pPr>
    </w:p>
    <w:p w14:paraId="00A5EAAD" w14:textId="131DF92C" w:rsidR="00283A56" w:rsidRDefault="00283A56" w:rsidP="00283A56">
      <w:pPr>
        <w:shd w:val="clear" w:color="auto" w:fill="FFFFFF"/>
        <w:textAlignment w:val="baseline"/>
      </w:pPr>
      <w:r>
        <w:rPr>
          <w:rFonts w:eastAsia="Times New Roman" w:cstheme="minorHAnsi"/>
          <w:color w:val="000000"/>
          <w:lang w:val="en-NZ" w:eastAsia="en-NZ"/>
        </w:rPr>
        <w:t xml:space="preserve">And now I was almost a mother.  The little child Richard was given into </w:t>
      </w:r>
      <w:r w:rsidR="00F10FFD" w:rsidRPr="00F10FFD">
        <w:t>my arms</w:t>
      </w:r>
      <w:r>
        <w:t xml:space="preserve"> at such a tender age, and in even more tender circumstances, that I was drawn to him, as to his older sisters, all neglected by their mother in her tragic distemper.</w:t>
      </w:r>
    </w:p>
    <w:p w14:paraId="7FECCCAB" w14:textId="3A74CB76" w:rsidR="00FD7DEF" w:rsidRDefault="00FD7DEF" w:rsidP="00283A56">
      <w:pPr>
        <w:shd w:val="clear" w:color="auto" w:fill="FFFFFF"/>
        <w:textAlignment w:val="baseline"/>
      </w:pPr>
    </w:p>
    <w:p w14:paraId="2DAE33C7" w14:textId="2E2C0D13" w:rsidR="00FD7DEF" w:rsidRDefault="00FD7DEF" w:rsidP="00283A56">
      <w:pPr>
        <w:shd w:val="clear" w:color="auto" w:fill="FFFFFF"/>
        <w:textAlignment w:val="baseline"/>
      </w:pPr>
      <w:r>
        <w:t xml:space="preserve">It was during this period of emotional torment that Mr. Woodcourt returned.  He begged to see </w:t>
      </w:r>
      <w:proofErr w:type="gramStart"/>
      <w:r>
        <w:t>me</w:t>
      </w:r>
      <w:proofErr w:type="gramEnd"/>
      <w:r>
        <w:t xml:space="preserve"> but I confess that I was much diverted and put him off.  But he was insistent.</w:t>
      </w:r>
    </w:p>
    <w:p w14:paraId="6AFE50EA" w14:textId="397317FF" w:rsidR="00FD7DEF" w:rsidRDefault="00FD7DEF" w:rsidP="00283A56">
      <w:pPr>
        <w:shd w:val="clear" w:color="auto" w:fill="FFFFFF"/>
        <w:textAlignment w:val="baseline"/>
      </w:pPr>
    </w:p>
    <w:p w14:paraId="6E5D0249" w14:textId="77777777" w:rsidR="00E40D67" w:rsidRDefault="00FD7DEF" w:rsidP="00283A56">
      <w:pPr>
        <w:shd w:val="clear" w:color="auto" w:fill="FFFFFF"/>
        <w:textAlignment w:val="baseline"/>
      </w:pPr>
      <w:r>
        <w:t>“M</w:t>
      </w:r>
      <w:r w:rsidR="00E40D67">
        <w:t>y</w:t>
      </w:r>
      <w:r>
        <w:t xml:space="preserve"> dearest Est</w:t>
      </w:r>
      <w:r w:rsidR="00E40D67">
        <w:t>h</w:t>
      </w:r>
      <w:r>
        <w:t>er</w:t>
      </w:r>
      <w:r w:rsidR="00E40D67">
        <w:t>,” he said.  “I have not been able to think of anything but you since I heard the news of your husband’s death.  No, I am not being entirely truthful.  I have not been able to think of anything but you for some time before that.  No, in fact, basically since the moment I met you.”</w:t>
      </w:r>
    </w:p>
    <w:p w14:paraId="507F8701" w14:textId="77777777" w:rsidR="00E40D67" w:rsidRDefault="00E40D67" w:rsidP="00283A56">
      <w:pPr>
        <w:shd w:val="clear" w:color="auto" w:fill="FFFFFF"/>
        <w:textAlignment w:val="baseline"/>
      </w:pPr>
    </w:p>
    <w:p w14:paraId="080D4CE6" w14:textId="77777777" w:rsidR="00E40D67" w:rsidRDefault="00E40D67" w:rsidP="00283A56">
      <w:pPr>
        <w:shd w:val="clear" w:color="auto" w:fill="FFFFFF"/>
        <w:textAlignment w:val="baseline"/>
      </w:pPr>
      <w:r>
        <w:t>“You flatter me sir,” I said.  “In particular since you may have some notion of my condition.”</w:t>
      </w:r>
    </w:p>
    <w:p w14:paraId="51FFDC83" w14:textId="77777777" w:rsidR="00E40D67" w:rsidRDefault="00E40D67" w:rsidP="00283A56">
      <w:pPr>
        <w:shd w:val="clear" w:color="auto" w:fill="FFFFFF"/>
        <w:textAlignment w:val="baseline"/>
      </w:pPr>
    </w:p>
    <w:p w14:paraId="572E304F" w14:textId="77777777" w:rsidR="00E40D67" w:rsidRDefault="00E40D67" w:rsidP="00283A56">
      <w:pPr>
        <w:shd w:val="clear" w:color="auto" w:fill="FFFFFF"/>
        <w:textAlignment w:val="baseline"/>
      </w:pPr>
      <w:r>
        <w:t>“Miss Summerson, as I must call you, because I cannot think of you as Lady Dedlock, I am a doctor, and well versed with all conditions, and with a remedy for most.”</w:t>
      </w:r>
    </w:p>
    <w:p w14:paraId="7951E6C9" w14:textId="77777777" w:rsidR="00E40D67" w:rsidRDefault="00E40D67" w:rsidP="00283A56">
      <w:pPr>
        <w:shd w:val="clear" w:color="auto" w:fill="FFFFFF"/>
        <w:textAlignment w:val="baseline"/>
      </w:pPr>
    </w:p>
    <w:p w14:paraId="063FD3DF" w14:textId="19F85CE8" w:rsidR="00E40D67" w:rsidRDefault="00E40D67" w:rsidP="00283A56">
      <w:pPr>
        <w:shd w:val="clear" w:color="auto" w:fill="FFFFFF"/>
        <w:textAlignment w:val="baseline"/>
      </w:pPr>
      <w:r>
        <w:t>“Not mine I suspect,” I said with some regret.</w:t>
      </w:r>
    </w:p>
    <w:p w14:paraId="45CB0E82" w14:textId="77777777" w:rsidR="00E40D67" w:rsidRDefault="00E40D67" w:rsidP="00283A56">
      <w:pPr>
        <w:shd w:val="clear" w:color="auto" w:fill="FFFFFF"/>
        <w:textAlignment w:val="baseline"/>
      </w:pPr>
    </w:p>
    <w:p w14:paraId="54FA28B5" w14:textId="77777777" w:rsidR="00E40D67" w:rsidRDefault="00E40D67" w:rsidP="00283A56">
      <w:pPr>
        <w:shd w:val="clear" w:color="auto" w:fill="FFFFFF"/>
        <w:textAlignment w:val="baseline"/>
      </w:pPr>
      <w:r>
        <w:lastRenderedPageBreak/>
        <w:t>“The seeds of secretions offensive to the feminine can be easily removed through minor surgery,” he said.  “And I have in this small box a device made in Siam that can be placed over what remains and create a perfect facsimile of female organs.”</w:t>
      </w:r>
    </w:p>
    <w:p w14:paraId="2917644E" w14:textId="77777777" w:rsidR="00E40D67" w:rsidRDefault="00E40D67" w:rsidP="00283A56">
      <w:pPr>
        <w:shd w:val="clear" w:color="auto" w:fill="FFFFFF"/>
        <w:textAlignment w:val="baseline"/>
      </w:pPr>
    </w:p>
    <w:p w14:paraId="65F71412" w14:textId="77777777" w:rsidR="00E40D67" w:rsidRDefault="00E40D67" w:rsidP="00283A56">
      <w:pPr>
        <w:shd w:val="clear" w:color="auto" w:fill="FFFFFF"/>
        <w:textAlignment w:val="baseline"/>
      </w:pPr>
      <w:r>
        <w:t>And with that Mr. Woodcourt revealed the exotic tool, even as his own was clearly summoned by the anticipation of its use.</w:t>
      </w:r>
    </w:p>
    <w:p w14:paraId="24266115" w14:textId="77777777" w:rsidR="00E40D67" w:rsidRDefault="00E40D67" w:rsidP="00283A56">
      <w:pPr>
        <w:shd w:val="clear" w:color="auto" w:fill="FFFFFF"/>
        <w:textAlignment w:val="baseline"/>
      </w:pPr>
    </w:p>
    <w:p w14:paraId="6779704A" w14:textId="77777777" w:rsidR="00E40D67" w:rsidRDefault="00E40D67" w:rsidP="00283A56">
      <w:pPr>
        <w:shd w:val="clear" w:color="auto" w:fill="FFFFFF"/>
        <w:textAlignment w:val="baseline"/>
      </w:pPr>
      <w:r>
        <w:t xml:space="preserve">It was the most remarkable looking </w:t>
      </w:r>
      <w:proofErr w:type="gramStart"/>
      <w:r>
        <w:t>thing, and</w:t>
      </w:r>
      <w:proofErr w:type="gramEnd"/>
      <w:r>
        <w:t xml:space="preserve"> was to prove high efficacious – it still is.</w:t>
      </w:r>
    </w:p>
    <w:p w14:paraId="55946FD6" w14:textId="77777777" w:rsidR="00FD7DEF" w:rsidRDefault="00FD7DEF" w:rsidP="00283A56">
      <w:pPr>
        <w:shd w:val="clear" w:color="auto" w:fill="FFFFFF"/>
        <w:textAlignment w:val="baseline"/>
      </w:pPr>
    </w:p>
    <w:p w14:paraId="46C11D8E" w14:textId="20B79012" w:rsidR="00283A56" w:rsidRDefault="00E40D67" w:rsidP="00B94876">
      <w:pPr>
        <w:shd w:val="clear" w:color="auto" w:fill="FFFFFF"/>
        <w:textAlignment w:val="baseline"/>
      </w:pPr>
      <w:r>
        <w:t xml:space="preserve">Sadly, soon afterwards </w:t>
      </w:r>
      <w:r w:rsidR="00B94876">
        <w:t xml:space="preserve">Ada </w:t>
      </w:r>
      <w:r w:rsidR="00283A56">
        <w:t xml:space="preserve">was to die </w:t>
      </w:r>
      <w:r w:rsidR="00B94876">
        <w:t>of her broken heart despite the best ministrations of us both.  The effect of that was to</w:t>
      </w:r>
      <w:r w:rsidR="00283A56">
        <w:t xml:space="preserve"> leave he</w:t>
      </w:r>
      <w:r w:rsidR="00B94876">
        <w:t>r</w:t>
      </w:r>
      <w:r w:rsidR="00283A56">
        <w:t xml:space="preserve"> children to be raised as the offspring of Mr. and Mrs. </w:t>
      </w:r>
      <w:r w:rsidR="00FD7DEF">
        <w:t xml:space="preserve">Allan </w:t>
      </w:r>
      <w:r w:rsidR="00283A56">
        <w:t>Woodcourt.</w:t>
      </w:r>
    </w:p>
    <w:p w14:paraId="406FD4D4" w14:textId="77777777" w:rsidR="00283A56" w:rsidRDefault="00283A56" w:rsidP="00F10FFD"/>
    <w:p w14:paraId="55BE9892" w14:textId="3DA1DA27" w:rsidR="00F10FFD" w:rsidRDefault="00283A56" w:rsidP="00F10FFD">
      <w:r>
        <w:t>My husband now practices as a physician and one of some repute due to his experien</w:t>
      </w:r>
      <w:r w:rsidR="00FD7DEF">
        <w:t xml:space="preserve">ce gained from the Orient.  For my </w:t>
      </w:r>
      <w:proofErr w:type="gramStart"/>
      <w:r w:rsidR="00FD7DEF">
        <w:t>part</w:t>
      </w:r>
      <w:proofErr w:type="gramEnd"/>
      <w:r w:rsidR="00FD7DEF">
        <w:t xml:space="preserve"> t</w:t>
      </w:r>
      <w:r w:rsidR="00F10FFD" w:rsidRPr="00F10FFD">
        <w:t xml:space="preserve">he people even praise me as the doctor's wife. </w:t>
      </w:r>
      <w:r w:rsidR="00FD7DEF">
        <w:t xml:space="preserve"> </w:t>
      </w:r>
      <w:r w:rsidR="00F10FFD" w:rsidRPr="00F10FFD">
        <w:t xml:space="preserve">The people even like me as I go </w:t>
      </w:r>
      <w:r w:rsidR="00FD7DEF" w:rsidRPr="00F10FFD">
        <w:t>about and</w:t>
      </w:r>
      <w:r w:rsidR="00F10FFD" w:rsidRPr="00F10FFD">
        <w:t xml:space="preserve"> make so much of me that I am quite abashed.</w:t>
      </w:r>
      <w:r w:rsidR="00FD7DEF">
        <w:t xml:space="preserve"> </w:t>
      </w:r>
      <w:r w:rsidR="00F10FFD" w:rsidRPr="00F10FFD">
        <w:t xml:space="preserve"> I owe it all to him, my love, my pride! They like me for his sake, as I do everything I do in life for his sake.</w:t>
      </w:r>
    </w:p>
    <w:p w14:paraId="3F7E1E2D" w14:textId="77777777" w:rsidR="00FD7DEF" w:rsidRPr="00F10FFD" w:rsidRDefault="00FD7DEF" w:rsidP="00F10FFD"/>
    <w:p w14:paraId="4A42CE3C" w14:textId="51D27D4E" w:rsidR="00FD7DEF" w:rsidRDefault="00F10FFD" w:rsidP="00F10FFD">
      <w:r w:rsidRPr="00F10FFD">
        <w:t xml:space="preserve">A night or two ago, after bustling about preparing for my darling and my guardian and little Richard, who are coming to-morrow, I was sitting out in the porch of all places, that dearly memorable porch, when Allan came home. </w:t>
      </w:r>
      <w:r w:rsidR="00FD7DEF">
        <w:t xml:space="preserve"> </w:t>
      </w:r>
      <w:r w:rsidR="00FD7DEF" w:rsidRPr="00F10FFD">
        <w:t>So,</w:t>
      </w:r>
      <w:r w:rsidRPr="00F10FFD">
        <w:t xml:space="preserve"> he said, "My precious little woman, what are you doing here?"</w:t>
      </w:r>
    </w:p>
    <w:p w14:paraId="05457856" w14:textId="77777777" w:rsidR="00FD7DEF" w:rsidRDefault="00FD7DEF" w:rsidP="00F10FFD"/>
    <w:p w14:paraId="0BF008FC" w14:textId="33992900" w:rsidR="00F10FFD" w:rsidRDefault="00F10FFD" w:rsidP="00F10FFD">
      <w:r w:rsidRPr="00F10FFD">
        <w:t>And I said, "The moon is shining so brightly, Allan, and the night is so delicious, that I have been sitting here thinking."</w:t>
      </w:r>
    </w:p>
    <w:p w14:paraId="15C6BF97" w14:textId="77777777" w:rsidR="00FD7DEF" w:rsidRPr="00F10FFD" w:rsidRDefault="00FD7DEF" w:rsidP="00F10FFD"/>
    <w:p w14:paraId="12956D43" w14:textId="04B0CE7D" w:rsidR="00F10FFD" w:rsidRDefault="00F10FFD" w:rsidP="00F10FFD">
      <w:r w:rsidRPr="00F10FFD">
        <w:t>"What have you been thinking about, my dear?" said Allan then.</w:t>
      </w:r>
    </w:p>
    <w:p w14:paraId="0DEE4198" w14:textId="77777777" w:rsidR="00FD7DEF" w:rsidRPr="00F10FFD" w:rsidRDefault="00FD7DEF" w:rsidP="00F10FFD"/>
    <w:p w14:paraId="098D6249" w14:textId="5A04335E" w:rsidR="00F10FFD" w:rsidRDefault="00F10FFD" w:rsidP="00F10FFD">
      <w:r w:rsidRPr="00F10FFD">
        <w:t xml:space="preserve">"How curious you are!" said I. "I am almost ashamed to tell you, but I will. </w:t>
      </w:r>
      <w:r w:rsidR="00FD7DEF">
        <w:t xml:space="preserve"> </w:t>
      </w:r>
      <w:r w:rsidRPr="00F10FFD">
        <w:t xml:space="preserve">I have been thinking about my old </w:t>
      </w:r>
      <w:r w:rsidR="00FD7DEF">
        <w:t xml:space="preserve">personage </w:t>
      </w:r>
      <w:r w:rsidRPr="00F10FFD">
        <w:t>—</w:t>
      </w:r>
      <w:r w:rsidR="00FD7DEF">
        <w:t xml:space="preserve"> before I became a woman.  I was thinking about how I am the most fortunate to have been so changed and to have found the love of a spouse and of my own children”</w:t>
      </w:r>
      <w:r w:rsidRPr="00F10FFD">
        <w:t>.</w:t>
      </w:r>
    </w:p>
    <w:p w14:paraId="4F2BD675" w14:textId="77777777" w:rsidR="00FD7DEF" w:rsidRPr="00F10FFD" w:rsidRDefault="00FD7DEF" w:rsidP="00F10FFD"/>
    <w:p w14:paraId="017D74FE" w14:textId="6E3390FC" w:rsidR="00F10FFD" w:rsidRDefault="00F10FFD" w:rsidP="00F10FFD">
      <w:r w:rsidRPr="00F10FFD">
        <w:t>"And don't you know that you are prettier than you ever were?"</w:t>
      </w:r>
    </w:p>
    <w:p w14:paraId="2E89ADAD" w14:textId="191ECCC6" w:rsidR="00F10FFD" w:rsidRDefault="00F10FFD" w:rsidP="00337451"/>
    <w:p w14:paraId="4DA2952E" w14:textId="3D1EB604" w:rsidR="00FD7DEF" w:rsidRDefault="00FD7DEF" w:rsidP="00337451">
      <w:r>
        <w:t>The End</w:t>
      </w:r>
    </w:p>
    <w:p w14:paraId="5E398920" w14:textId="604E6A03" w:rsidR="00B94876" w:rsidRDefault="00B94876" w:rsidP="00337451"/>
    <w:p w14:paraId="3B45E9AE" w14:textId="5CA40E8F" w:rsidR="00B94876" w:rsidRPr="00E110EC" w:rsidRDefault="00B94876" w:rsidP="00337451">
      <w:pPr>
        <w:rPr>
          <w:rFonts w:cstheme="minorHAnsi"/>
          <w:lang w:val="en-NZ"/>
        </w:rPr>
      </w:pPr>
      <w:r>
        <w:t xml:space="preserve">© Maryanne </w:t>
      </w:r>
      <w:proofErr w:type="gramStart"/>
      <w:r>
        <w:t>Peters  2020</w:t>
      </w:r>
      <w:proofErr w:type="gramEnd"/>
      <w:r>
        <w:t xml:space="preserve"> (with acknowledgment to Charles Dickens)</w:t>
      </w:r>
    </w:p>
    <w:sectPr w:rsidR="00B94876" w:rsidRPr="00E11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2E"/>
    <w:rsid w:val="00056F62"/>
    <w:rsid w:val="00066001"/>
    <w:rsid w:val="00067CA5"/>
    <w:rsid w:val="00072F9E"/>
    <w:rsid w:val="000815ED"/>
    <w:rsid w:val="000A2A0F"/>
    <w:rsid w:val="00107DBA"/>
    <w:rsid w:val="001663E7"/>
    <w:rsid w:val="00182B02"/>
    <w:rsid w:val="001C7153"/>
    <w:rsid w:val="001D02E5"/>
    <w:rsid w:val="00215E6F"/>
    <w:rsid w:val="00220EA9"/>
    <w:rsid w:val="00225A60"/>
    <w:rsid w:val="0022664D"/>
    <w:rsid w:val="002638C3"/>
    <w:rsid w:val="002669E6"/>
    <w:rsid w:val="00283A56"/>
    <w:rsid w:val="00337451"/>
    <w:rsid w:val="00363BBE"/>
    <w:rsid w:val="004179C2"/>
    <w:rsid w:val="004261AF"/>
    <w:rsid w:val="00475A3E"/>
    <w:rsid w:val="0048674B"/>
    <w:rsid w:val="00486DC0"/>
    <w:rsid w:val="004F2892"/>
    <w:rsid w:val="005424FE"/>
    <w:rsid w:val="00565F18"/>
    <w:rsid w:val="005F3564"/>
    <w:rsid w:val="00645252"/>
    <w:rsid w:val="00670686"/>
    <w:rsid w:val="00683D2E"/>
    <w:rsid w:val="006B089E"/>
    <w:rsid w:val="006D3D74"/>
    <w:rsid w:val="00726BEC"/>
    <w:rsid w:val="00741E3E"/>
    <w:rsid w:val="0077677B"/>
    <w:rsid w:val="007D16A4"/>
    <w:rsid w:val="007F76EE"/>
    <w:rsid w:val="0081122B"/>
    <w:rsid w:val="00822173"/>
    <w:rsid w:val="00833316"/>
    <w:rsid w:val="0086425F"/>
    <w:rsid w:val="008B543C"/>
    <w:rsid w:val="008F23DF"/>
    <w:rsid w:val="008F7458"/>
    <w:rsid w:val="00944C76"/>
    <w:rsid w:val="009637D3"/>
    <w:rsid w:val="00987D91"/>
    <w:rsid w:val="00A13C6A"/>
    <w:rsid w:val="00A42A10"/>
    <w:rsid w:val="00A9204E"/>
    <w:rsid w:val="00AC08A7"/>
    <w:rsid w:val="00AC3C6B"/>
    <w:rsid w:val="00AC4CCD"/>
    <w:rsid w:val="00AC643D"/>
    <w:rsid w:val="00AE3EDF"/>
    <w:rsid w:val="00B56ABF"/>
    <w:rsid w:val="00B94876"/>
    <w:rsid w:val="00BD70D6"/>
    <w:rsid w:val="00BF239E"/>
    <w:rsid w:val="00C26B08"/>
    <w:rsid w:val="00C56F07"/>
    <w:rsid w:val="00CB4589"/>
    <w:rsid w:val="00CD36A7"/>
    <w:rsid w:val="00CE29D7"/>
    <w:rsid w:val="00D54CB2"/>
    <w:rsid w:val="00DA342F"/>
    <w:rsid w:val="00DE4C71"/>
    <w:rsid w:val="00E110EC"/>
    <w:rsid w:val="00E30C4E"/>
    <w:rsid w:val="00E35FB9"/>
    <w:rsid w:val="00E40D67"/>
    <w:rsid w:val="00EA1288"/>
    <w:rsid w:val="00EB6632"/>
    <w:rsid w:val="00F10FFD"/>
    <w:rsid w:val="00F27370"/>
    <w:rsid w:val="00F833FF"/>
    <w:rsid w:val="00FD0688"/>
    <w:rsid w:val="00FD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E7DC"/>
  <w15:chartTrackingRefBased/>
  <w15:docId w15:val="{5782F1DB-668C-4990-8013-F38A6A4F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A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unhideWhenUsed/>
    <w:rsid w:val="00683D2E"/>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noindent">
    <w:name w:val="noindent"/>
    <w:basedOn w:val="Normal"/>
    <w:rsid w:val="00337451"/>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ind10">
    <w:name w:val="ind10"/>
    <w:basedOn w:val="Normal"/>
    <w:rsid w:val="00337451"/>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ind14">
    <w:name w:val="ind14"/>
    <w:basedOn w:val="Normal"/>
    <w:rsid w:val="00337451"/>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smallcaps">
    <w:name w:val="smallcaps"/>
    <w:basedOn w:val="DefaultParagraphFont"/>
    <w:rsid w:val="00337451"/>
  </w:style>
  <w:style w:type="character" w:customStyle="1" w:styleId="nowrap">
    <w:name w:val="nowrap"/>
    <w:basedOn w:val="DefaultParagraphFont"/>
    <w:rsid w:val="0033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40720">
      <w:bodyDiv w:val="1"/>
      <w:marLeft w:val="0"/>
      <w:marRight w:val="0"/>
      <w:marTop w:val="0"/>
      <w:marBottom w:val="0"/>
      <w:divBdr>
        <w:top w:val="none" w:sz="0" w:space="0" w:color="auto"/>
        <w:left w:val="none" w:sz="0" w:space="0" w:color="auto"/>
        <w:bottom w:val="none" w:sz="0" w:space="0" w:color="auto"/>
        <w:right w:val="none" w:sz="0" w:space="0" w:color="auto"/>
      </w:divBdr>
    </w:div>
    <w:div w:id="189802644">
      <w:bodyDiv w:val="1"/>
      <w:marLeft w:val="0"/>
      <w:marRight w:val="0"/>
      <w:marTop w:val="0"/>
      <w:marBottom w:val="0"/>
      <w:divBdr>
        <w:top w:val="none" w:sz="0" w:space="0" w:color="auto"/>
        <w:left w:val="none" w:sz="0" w:space="0" w:color="auto"/>
        <w:bottom w:val="none" w:sz="0" w:space="0" w:color="auto"/>
        <w:right w:val="none" w:sz="0" w:space="0" w:color="auto"/>
      </w:divBdr>
    </w:div>
    <w:div w:id="566041299">
      <w:bodyDiv w:val="1"/>
      <w:marLeft w:val="0"/>
      <w:marRight w:val="0"/>
      <w:marTop w:val="0"/>
      <w:marBottom w:val="0"/>
      <w:divBdr>
        <w:top w:val="none" w:sz="0" w:space="0" w:color="auto"/>
        <w:left w:val="none" w:sz="0" w:space="0" w:color="auto"/>
        <w:bottom w:val="none" w:sz="0" w:space="0" w:color="auto"/>
        <w:right w:val="none" w:sz="0" w:space="0" w:color="auto"/>
      </w:divBdr>
    </w:div>
    <w:div w:id="1155224716">
      <w:bodyDiv w:val="1"/>
      <w:marLeft w:val="0"/>
      <w:marRight w:val="0"/>
      <w:marTop w:val="0"/>
      <w:marBottom w:val="0"/>
      <w:divBdr>
        <w:top w:val="none" w:sz="0" w:space="0" w:color="auto"/>
        <w:left w:val="none" w:sz="0" w:space="0" w:color="auto"/>
        <w:bottom w:val="none" w:sz="0" w:space="0" w:color="auto"/>
        <w:right w:val="none" w:sz="0" w:space="0" w:color="auto"/>
      </w:divBdr>
    </w:div>
    <w:div w:id="1643462218">
      <w:bodyDiv w:val="1"/>
      <w:marLeft w:val="0"/>
      <w:marRight w:val="0"/>
      <w:marTop w:val="0"/>
      <w:marBottom w:val="0"/>
      <w:divBdr>
        <w:top w:val="none" w:sz="0" w:space="0" w:color="auto"/>
        <w:left w:val="none" w:sz="0" w:space="0" w:color="auto"/>
        <w:bottom w:val="none" w:sz="0" w:space="0" w:color="auto"/>
        <w:right w:val="none" w:sz="0" w:space="0" w:color="auto"/>
      </w:divBdr>
    </w:div>
    <w:div w:id="1690981647">
      <w:bodyDiv w:val="1"/>
      <w:marLeft w:val="0"/>
      <w:marRight w:val="0"/>
      <w:marTop w:val="0"/>
      <w:marBottom w:val="0"/>
      <w:divBdr>
        <w:top w:val="none" w:sz="0" w:space="0" w:color="auto"/>
        <w:left w:val="none" w:sz="0" w:space="0" w:color="auto"/>
        <w:bottom w:val="none" w:sz="0" w:space="0" w:color="auto"/>
        <w:right w:val="none" w:sz="0" w:space="0" w:color="auto"/>
      </w:divBdr>
    </w:div>
    <w:div w:id="1737703799">
      <w:bodyDiv w:val="1"/>
      <w:marLeft w:val="0"/>
      <w:marRight w:val="0"/>
      <w:marTop w:val="0"/>
      <w:marBottom w:val="0"/>
      <w:divBdr>
        <w:top w:val="none" w:sz="0" w:space="0" w:color="auto"/>
        <w:left w:val="none" w:sz="0" w:space="0" w:color="auto"/>
        <w:bottom w:val="none" w:sz="0" w:space="0" w:color="auto"/>
        <w:right w:val="none" w:sz="0" w:space="0" w:color="auto"/>
      </w:divBdr>
      <w:divsChild>
        <w:div w:id="687676214">
          <w:blockQuote w:val="1"/>
          <w:marLeft w:val="1152"/>
          <w:marRight w:val="1152"/>
          <w:marTop w:val="100"/>
          <w:marBottom w:val="100"/>
          <w:divBdr>
            <w:top w:val="none" w:sz="0" w:space="0" w:color="auto"/>
            <w:left w:val="none" w:sz="0" w:space="0" w:color="auto"/>
            <w:bottom w:val="none" w:sz="0" w:space="0" w:color="auto"/>
            <w:right w:val="none" w:sz="0" w:space="0" w:color="auto"/>
          </w:divBdr>
        </w:div>
      </w:divsChild>
    </w:div>
    <w:div w:id="20659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1F3FFD0-37C9-405E-B3B6-A6A4560F78AD}">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5812</TotalTime>
  <Pages>13</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20</cp:revision>
  <dcterms:created xsi:type="dcterms:W3CDTF">2017-12-21T19:52:00Z</dcterms:created>
  <dcterms:modified xsi:type="dcterms:W3CDTF">2020-08-25T05:16:00Z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