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161F8" w14:textId="6A545982" w:rsidR="00A9204E" w:rsidRPr="005E3BFD" w:rsidRDefault="00DE384E">
      <w:pPr>
        <w:rPr>
          <w:sz w:val="32"/>
          <w:szCs w:val="32"/>
          <w:lang w:val="en-NZ"/>
        </w:rPr>
      </w:pPr>
      <w:proofErr w:type="spellStart"/>
      <w:r w:rsidRPr="005E3BFD">
        <w:rPr>
          <w:sz w:val="32"/>
          <w:szCs w:val="32"/>
          <w:lang w:val="en-NZ"/>
        </w:rPr>
        <w:t>Entomon</w:t>
      </w:r>
      <w:proofErr w:type="spellEnd"/>
      <w:r w:rsidRPr="005E3BFD">
        <w:rPr>
          <w:sz w:val="32"/>
          <w:szCs w:val="32"/>
          <w:lang w:val="en-NZ"/>
        </w:rPr>
        <w:t xml:space="preserve"> and the B</w:t>
      </w:r>
      <w:r w:rsidR="00474AD4">
        <w:rPr>
          <w:sz w:val="32"/>
          <w:szCs w:val="32"/>
          <w:lang w:val="en-NZ"/>
        </w:rPr>
        <w:t>ug</w:t>
      </w:r>
    </w:p>
    <w:p w14:paraId="79C0FBFD" w14:textId="04D1F8B9" w:rsidR="00DE384E" w:rsidRDefault="00057D78">
      <w:pPr>
        <w:rPr>
          <w:lang w:val="en-NZ"/>
        </w:rPr>
      </w:pPr>
      <w:r>
        <w:rPr>
          <w:lang w:val="en-NZ"/>
        </w:rPr>
        <w:t>A Superhero Story</w:t>
      </w:r>
    </w:p>
    <w:p w14:paraId="5F462021" w14:textId="72018240" w:rsidR="00DE384E" w:rsidRDefault="00057D78">
      <w:pPr>
        <w:rPr>
          <w:lang w:val="en-NZ"/>
        </w:rPr>
      </w:pPr>
      <w:r>
        <w:rPr>
          <w:lang w:val="en-NZ"/>
        </w:rPr>
        <w:t>By Maryanne Peters</w:t>
      </w:r>
    </w:p>
    <w:p w14:paraId="0B15176E" w14:textId="6D448B23" w:rsidR="00DE384E" w:rsidRDefault="00DE384E">
      <w:pPr>
        <w:rPr>
          <w:lang w:val="en-NZ"/>
        </w:rPr>
      </w:pPr>
    </w:p>
    <w:p w14:paraId="799AB8BE" w14:textId="09612937" w:rsidR="00DE384E" w:rsidRDefault="00DE384E">
      <w:pPr>
        <w:rPr>
          <w:lang w:val="en-NZ"/>
        </w:rPr>
      </w:pPr>
    </w:p>
    <w:p w14:paraId="6F76D3E8" w14:textId="1AB5C7FA" w:rsidR="005E3BFD" w:rsidRDefault="00303D47">
      <w:pPr>
        <w:rPr>
          <w:lang w:val="en-NZ"/>
        </w:rPr>
      </w:pPr>
      <w:r>
        <w:rPr>
          <w:lang w:val="en-NZ"/>
        </w:rPr>
        <w:t xml:space="preserve">Part 1:  </w:t>
      </w:r>
      <w:r w:rsidR="005E3BFD">
        <w:rPr>
          <w:lang w:val="en-NZ"/>
        </w:rPr>
        <w:t>Grub</w:t>
      </w:r>
    </w:p>
    <w:p w14:paraId="6AB4846B" w14:textId="77777777" w:rsidR="005E3BFD" w:rsidRDefault="005E3BFD">
      <w:pPr>
        <w:rPr>
          <w:lang w:val="en-NZ"/>
        </w:rPr>
      </w:pPr>
    </w:p>
    <w:p w14:paraId="1EEA5EC0" w14:textId="33402C5C" w:rsidR="00DE384E" w:rsidRDefault="005E3BFD">
      <w:pPr>
        <w:rPr>
          <w:lang w:val="en-NZ"/>
        </w:rPr>
      </w:pPr>
      <w:r>
        <w:rPr>
          <w:lang w:val="en-NZ"/>
        </w:rPr>
        <w:t>Barrack Jones</w:t>
      </w:r>
      <w:r w:rsidR="00DE384E">
        <w:rPr>
          <w:lang w:val="en-NZ"/>
        </w:rPr>
        <w:t xml:space="preserve"> grew up next to the junkyard.  His family were </w:t>
      </w:r>
      <w:r w:rsidR="00844C53">
        <w:rPr>
          <w:lang w:val="en-NZ"/>
        </w:rPr>
        <w:t>poor,</w:t>
      </w:r>
      <w:r w:rsidR="00DE384E">
        <w:rPr>
          <w:lang w:val="en-NZ"/>
        </w:rPr>
        <w:t xml:space="preserve"> but they had been able to secure an old trailer on industrial lan</w:t>
      </w:r>
      <w:r w:rsidR="00844C53">
        <w:rPr>
          <w:lang w:val="en-NZ"/>
        </w:rPr>
        <w:t xml:space="preserve">d behind it.  The trailer was not big enough for all of them, so his mother and brother moved out.  </w:t>
      </w:r>
      <w:r>
        <w:rPr>
          <w:lang w:val="en-NZ"/>
        </w:rPr>
        <w:t>Barry</w:t>
      </w:r>
      <w:r w:rsidR="00844C53">
        <w:rPr>
          <w:lang w:val="en-NZ"/>
        </w:rPr>
        <w:t xml:space="preserve"> chose </w:t>
      </w:r>
      <w:proofErr w:type="gramStart"/>
      <w:r w:rsidR="00844C53">
        <w:rPr>
          <w:lang w:val="en-NZ"/>
        </w:rPr>
        <w:t>stay</w:t>
      </w:r>
      <w:proofErr w:type="gramEnd"/>
      <w:r w:rsidR="00844C53">
        <w:rPr>
          <w:lang w:val="en-NZ"/>
        </w:rPr>
        <w:t xml:space="preserve"> with his father not because he was his preferred parent, but because he loved the junkyard</w:t>
      </w:r>
      <w:r>
        <w:rPr>
          <w:lang w:val="en-NZ"/>
        </w:rPr>
        <w:t xml:space="preserve"> and could not bear to leave it.</w:t>
      </w:r>
    </w:p>
    <w:p w14:paraId="3B5530AF" w14:textId="4E396C69" w:rsidR="00844C53" w:rsidRDefault="00844C53">
      <w:pPr>
        <w:rPr>
          <w:lang w:val="en-NZ"/>
        </w:rPr>
      </w:pPr>
    </w:p>
    <w:p w14:paraId="0C00DE5A" w14:textId="37E23E97" w:rsidR="00844C53" w:rsidRDefault="00844C53">
      <w:pPr>
        <w:rPr>
          <w:lang w:val="en-NZ"/>
        </w:rPr>
      </w:pPr>
      <w:r>
        <w:rPr>
          <w:lang w:val="en-NZ"/>
        </w:rPr>
        <w:t xml:space="preserve">The yard </w:t>
      </w:r>
      <w:r w:rsidR="00CA07D3">
        <w:rPr>
          <w:lang w:val="en-NZ"/>
        </w:rPr>
        <w:t xml:space="preserve">was securely </w:t>
      </w:r>
      <w:proofErr w:type="gramStart"/>
      <w:r w:rsidR="00CA07D3">
        <w:rPr>
          <w:lang w:val="en-NZ"/>
        </w:rPr>
        <w:t>fenced</w:t>
      </w:r>
      <w:proofErr w:type="gramEnd"/>
      <w:r w:rsidR="00CA07D3">
        <w:rPr>
          <w:lang w:val="en-NZ"/>
        </w:rPr>
        <w:t xml:space="preserve"> and that fence-line monitored – perhaps more than would be expected – but he had access.  Early on he </w:t>
      </w:r>
      <w:r w:rsidR="00F21F67">
        <w:rPr>
          <w:lang w:val="en-NZ"/>
        </w:rPr>
        <w:t>had a small furrow to get under the fence, but over the years it had become a well-built tunnel</w:t>
      </w:r>
      <w:r w:rsidR="00057D78">
        <w:rPr>
          <w:lang w:val="en-NZ"/>
        </w:rPr>
        <w:t>.  The present structure allowed for him to enter a concealed door well outside the view of CCTV surveillance and re-emerge inside also out of the range and angle of any cameras.  Once there he had free range of the most interesting places in the junkyard.</w:t>
      </w:r>
    </w:p>
    <w:p w14:paraId="7D87FE12" w14:textId="652AE2DC" w:rsidR="00057D78" w:rsidRDefault="00057D78">
      <w:pPr>
        <w:rPr>
          <w:lang w:val="en-NZ"/>
        </w:rPr>
      </w:pPr>
    </w:p>
    <w:p w14:paraId="394E0889" w14:textId="2CE967F8" w:rsidR="00057D78" w:rsidRDefault="00057D78">
      <w:pPr>
        <w:rPr>
          <w:lang w:val="en-NZ"/>
        </w:rPr>
      </w:pPr>
      <w:r>
        <w:rPr>
          <w:lang w:val="en-NZ"/>
        </w:rPr>
        <w:t xml:space="preserve">He knew nothing of the owner or operator of the junkyard other than that he guessed that he might be a poor businessman.  The trading part of the business was its own compound at the south end.  It received steel and other metals including </w:t>
      </w:r>
      <w:proofErr w:type="spellStart"/>
      <w:r>
        <w:rPr>
          <w:lang w:val="en-NZ"/>
        </w:rPr>
        <w:t>aluminum</w:t>
      </w:r>
      <w:proofErr w:type="spellEnd"/>
      <w:r>
        <w:rPr>
          <w:lang w:val="en-NZ"/>
        </w:rPr>
        <w:t xml:space="preserve">, lead, copper and brass and cut and sorted these to be rendered to ingots in the small foundry or dispatched if too large.  Cars were stripped and crushed in this area, but electronics and other machinery was moved through the gate and into the main yard to be stacked in piles or dumped in one of the many dilapidated </w:t>
      </w:r>
      <w:r w:rsidR="005E3BFD">
        <w:rPr>
          <w:lang w:val="en-NZ"/>
        </w:rPr>
        <w:t>buildings on the site.</w:t>
      </w:r>
    </w:p>
    <w:p w14:paraId="114657B6" w14:textId="529F8C16" w:rsidR="005E3BFD" w:rsidRDefault="005E3BFD">
      <w:pPr>
        <w:rPr>
          <w:lang w:val="en-NZ"/>
        </w:rPr>
      </w:pPr>
    </w:p>
    <w:p w14:paraId="4DCE1B92" w14:textId="4714DA44" w:rsidR="005E3BFD" w:rsidRDefault="005E3BFD">
      <w:pPr>
        <w:rPr>
          <w:lang w:val="en-NZ"/>
        </w:rPr>
      </w:pPr>
      <w:r>
        <w:rPr>
          <w:lang w:val="en-NZ"/>
        </w:rPr>
        <w:t>In recent years it appeared that there might be major work being done.  On the side of the site facing the river where the crane for lifting scrap from barges still stood, a concrete structure was built linking the yard to the river, but inexplicably that was then covered with a bank of earth screening the junkyard from the river.</w:t>
      </w:r>
    </w:p>
    <w:p w14:paraId="06064A08" w14:textId="3A52DAE4" w:rsidR="005E3BFD" w:rsidRDefault="005E3BFD">
      <w:pPr>
        <w:rPr>
          <w:lang w:val="en-NZ"/>
        </w:rPr>
      </w:pPr>
    </w:p>
    <w:p w14:paraId="17A42955" w14:textId="4E29316F" w:rsidR="005E3BFD" w:rsidRDefault="005E3BFD">
      <w:pPr>
        <w:rPr>
          <w:lang w:val="en-NZ"/>
        </w:rPr>
      </w:pPr>
      <w:r>
        <w:rPr>
          <w:lang w:val="en-NZ"/>
        </w:rPr>
        <w:t>He had watched the work being done and so he knew about the concealed entrance to this structure masked with the wreck of an old truck.  He also watched the single man who used that entrance and gained access to the underground complex almost every night.  He would always be carrying or drawing a handcart full of bits and pieces.</w:t>
      </w:r>
    </w:p>
    <w:p w14:paraId="1D5A4D36" w14:textId="2C50DAF3" w:rsidR="005E3BFD" w:rsidRDefault="005E3BFD">
      <w:pPr>
        <w:rPr>
          <w:lang w:val="en-NZ"/>
        </w:rPr>
      </w:pPr>
    </w:p>
    <w:p w14:paraId="34EC56F2" w14:textId="71838F0C" w:rsidR="005E3BFD" w:rsidRDefault="005E3BFD">
      <w:pPr>
        <w:rPr>
          <w:lang w:val="en-NZ"/>
        </w:rPr>
      </w:pPr>
      <w:r>
        <w:rPr>
          <w:lang w:val="en-NZ"/>
        </w:rPr>
        <w:t xml:space="preserve">Barry also collected bits </w:t>
      </w:r>
      <w:r w:rsidR="00BD2AE3">
        <w:rPr>
          <w:lang w:val="en-NZ"/>
        </w:rPr>
        <w:t>and pieces and fashioned his own fantastical machines or sculptures, so he guessed that this man might be doing the same in his hidden workshop.  Barry would leave some of his inventions around the yard, perhaps just to leave the message that the troglodyte builder was not alone.  They must have been noticed, but none were destroyed.</w:t>
      </w:r>
      <w:r w:rsidR="00E53CE0">
        <w:rPr>
          <w:lang w:val="en-NZ"/>
        </w:rPr>
        <w:t xml:space="preserve">  One which was the figure of a man with forearms decorated with </w:t>
      </w:r>
      <w:r w:rsidR="003F28C6">
        <w:rPr>
          <w:lang w:val="en-NZ"/>
        </w:rPr>
        <w:t xml:space="preserve">bow </w:t>
      </w:r>
      <w:r w:rsidR="00E53CE0">
        <w:rPr>
          <w:lang w:val="en-NZ"/>
        </w:rPr>
        <w:t>saw blades he found with a medal hanging around its neck.</w:t>
      </w:r>
    </w:p>
    <w:p w14:paraId="0F023501" w14:textId="62B80ED9" w:rsidR="00BD2AE3" w:rsidRDefault="00BD2AE3">
      <w:pPr>
        <w:rPr>
          <w:lang w:val="en-NZ"/>
        </w:rPr>
      </w:pPr>
    </w:p>
    <w:p w14:paraId="4A1E9078" w14:textId="478D8166" w:rsidR="00BD2AE3" w:rsidRDefault="00BD2AE3">
      <w:pPr>
        <w:rPr>
          <w:lang w:val="en-NZ"/>
        </w:rPr>
      </w:pPr>
      <w:r>
        <w:rPr>
          <w:lang w:val="en-NZ"/>
        </w:rPr>
        <w:t xml:space="preserve">There was nothing worth stealing at the </w:t>
      </w:r>
      <w:proofErr w:type="gramStart"/>
      <w:r>
        <w:rPr>
          <w:lang w:val="en-NZ"/>
        </w:rPr>
        <w:t>junkyard</w:t>
      </w:r>
      <w:proofErr w:type="gramEnd"/>
      <w:r>
        <w:rPr>
          <w:lang w:val="en-NZ"/>
        </w:rPr>
        <w:t xml:space="preserve"> so it seemed a peaceful place, but elsewhere in the city things were not going so well.  There was deprivation and violence in downriver and extending into the </w:t>
      </w:r>
      <w:r w:rsidR="008D78F7">
        <w:rPr>
          <w:lang w:val="en-NZ"/>
        </w:rPr>
        <w:t>c</w:t>
      </w:r>
      <w:r>
        <w:rPr>
          <w:lang w:val="en-NZ"/>
        </w:rPr>
        <w:t xml:space="preserve">ity </w:t>
      </w:r>
      <w:proofErr w:type="spellStart"/>
      <w:r>
        <w:rPr>
          <w:lang w:val="en-NZ"/>
        </w:rPr>
        <w:t>cent</w:t>
      </w:r>
      <w:r w:rsidR="008D78F7">
        <w:rPr>
          <w:lang w:val="en-NZ"/>
        </w:rPr>
        <w:t>er</w:t>
      </w:r>
      <w:proofErr w:type="spellEnd"/>
      <w:r>
        <w:rPr>
          <w:lang w:val="en-NZ"/>
        </w:rPr>
        <w:t>.  The local police seemed corrupt or incompetent, or both.  What was needed was a superhero.</w:t>
      </w:r>
    </w:p>
    <w:p w14:paraId="09F2AE98" w14:textId="3E20A634" w:rsidR="00BD2AE3" w:rsidRDefault="00BD2AE3">
      <w:pPr>
        <w:rPr>
          <w:lang w:val="en-NZ"/>
        </w:rPr>
      </w:pPr>
    </w:p>
    <w:p w14:paraId="05950072" w14:textId="146E44D4" w:rsidR="00BD2AE3" w:rsidRDefault="00BD2AE3">
      <w:pPr>
        <w:rPr>
          <w:lang w:val="en-NZ"/>
        </w:rPr>
      </w:pPr>
      <w:r>
        <w:rPr>
          <w:lang w:val="en-NZ"/>
        </w:rPr>
        <w:lastRenderedPageBreak/>
        <w:t xml:space="preserve">But this story is not a </w:t>
      </w:r>
      <w:r w:rsidR="00571F21">
        <w:rPr>
          <w:lang w:val="en-NZ"/>
        </w:rPr>
        <w:t>fantasy or</w:t>
      </w:r>
      <w:r>
        <w:rPr>
          <w:lang w:val="en-NZ"/>
        </w:rPr>
        <w:t xml:space="preserve"> does not intend to be.  Superpowers cannot be real so long as the laws of physics govern nature, and the laws of nature limit humanity.  But still a superhero was needed, and then one day, one appeared.</w:t>
      </w:r>
    </w:p>
    <w:p w14:paraId="15CD037C" w14:textId="750B5CE6" w:rsidR="00DC01CC" w:rsidRDefault="00DC01CC">
      <w:pPr>
        <w:rPr>
          <w:lang w:val="en-NZ"/>
        </w:rPr>
      </w:pPr>
    </w:p>
    <w:p w14:paraId="06B62877" w14:textId="77777777" w:rsidR="00DC01CC" w:rsidRDefault="00DC01CC">
      <w:pPr>
        <w:rPr>
          <w:lang w:val="en-NZ"/>
        </w:rPr>
      </w:pPr>
      <w:r>
        <w:rPr>
          <w:lang w:val="en-NZ"/>
        </w:rPr>
        <w:t xml:space="preserve">This was a superhero more in the mould of Ironman or Batman.  He was somebody who was using technology to acquire some strength, special </w:t>
      </w:r>
      <w:proofErr w:type="gramStart"/>
      <w:r>
        <w:rPr>
          <w:lang w:val="en-NZ"/>
        </w:rPr>
        <w:t>abilities</w:t>
      </w:r>
      <w:proofErr w:type="gramEnd"/>
      <w:r>
        <w:rPr>
          <w:lang w:val="en-NZ"/>
        </w:rPr>
        <w:t xml:space="preserve"> and enhanced protection.  The photos taken of this “hero” leaving the scene after clearing up a den of drug dealers showed that he was wearing a special suit that clearly had an exoskeleton and </w:t>
      </w:r>
      <w:proofErr w:type="spellStart"/>
      <w:r>
        <w:rPr>
          <w:lang w:val="en-NZ"/>
        </w:rPr>
        <w:t>armor</w:t>
      </w:r>
      <w:proofErr w:type="spellEnd"/>
      <w:r>
        <w:rPr>
          <w:lang w:val="en-NZ"/>
        </w:rPr>
        <w:t>, but also added two extra limbs on each side to carry weapons, apparently operated independently.</w:t>
      </w:r>
    </w:p>
    <w:p w14:paraId="18BFE19D" w14:textId="77777777" w:rsidR="00DC01CC" w:rsidRDefault="00DC01CC">
      <w:pPr>
        <w:rPr>
          <w:lang w:val="en-NZ"/>
        </w:rPr>
      </w:pPr>
    </w:p>
    <w:p w14:paraId="75C21FDB" w14:textId="290634AE" w:rsidR="00A97ABD" w:rsidRDefault="00DC01CC">
      <w:pPr>
        <w:rPr>
          <w:lang w:val="en-NZ"/>
        </w:rPr>
      </w:pPr>
      <w:r>
        <w:rPr>
          <w:lang w:val="en-NZ"/>
        </w:rPr>
        <w:t>With six limbs instead of four he had styled himself as “</w:t>
      </w:r>
      <w:proofErr w:type="spellStart"/>
      <w:r>
        <w:rPr>
          <w:lang w:val="en-NZ"/>
        </w:rPr>
        <w:t>Entomon</w:t>
      </w:r>
      <w:proofErr w:type="spellEnd"/>
      <w:r>
        <w:rPr>
          <w:lang w:val="en-NZ"/>
        </w:rPr>
        <w:t xml:space="preserve">” which, as all of the </w:t>
      </w:r>
      <w:proofErr w:type="gramStart"/>
      <w:r>
        <w:rPr>
          <w:lang w:val="en-NZ"/>
        </w:rPr>
        <w:t>city</w:t>
      </w:r>
      <w:proofErr w:type="gramEnd"/>
      <w:r>
        <w:rPr>
          <w:lang w:val="en-NZ"/>
        </w:rPr>
        <w:t xml:space="preserve"> came to learn</w:t>
      </w:r>
      <w:r w:rsidR="00A97ABD">
        <w:rPr>
          <w:lang w:val="en-NZ"/>
        </w:rPr>
        <w:t>, meant insect.  He had announced that he was here to “fight crime and clean up the city”.  He had apparently made a good start.  All the criminals had been disabled but not killed, all the evidence of their crimes was still there, plus a video file of the whole thing.</w:t>
      </w:r>
    </w:p>
    <w:p w14:paraId="6E1FC98E" w14:textId="54843E53" w:rsidR="00A97ABD" w:rsidRDefault="00A97ABD">
      <w:pPr>
        <w:rPr>
          <w:lang w:val="en-NZ"/>
        </w:rPr>
      </w:pPr>
    </w:p>
    <w:p w14:paraId="7057EC29" w14:textId="1EB56169" w:rsidR="00A97ABD" w:rsidRDefault="00A97ABD">
      <w:pPr>
        <w:rPr>
          <w:lang w:val="en-NZ"/>
        </w:rPr>
      </w:pPr>
      <w:r>
        <w:rPr>
          <w:lang w:val="en-NZ"/>
        </w:rPr>
        <w:t xml:space="preserve">Still the police felt it necessary to say that “Vigilantes </w:t>
      </w:r>
      <w:proofErr w:type="gramStart"/>
      <w:r>
        <w:rPr>
          <w:lang w:val="en-NZ"/>
        </w:rPr>
        <w:t>are not be</w:t>
      </w:r>
      <w:proofErr w:type="gramEnd"/>
      <w:r>
        <w:rPr>
          <w:lang w:val="en-NZ"/>
        </w:rPr>
        <w:t xml:space="preserve"> approved of let alone encouraged”.  The public, however, were </w:t>
      </w:r>
      <w:proofErr w:type="spellStart"/>
      <w:r>
        <w:rPr>
          <w:lang w:val="en-NZ"/>
        </w:rPr>
        <w:t>clamoring</w:t>
      </w:r>
      <w:proofErr w:type="spellEnd"/>
      <w:r>
        <w:rPr>
          <w:lang w:val="en-NZ"/>
        </w:rPr>
        <w:t xml:space="preserve"> with excitement.</w:t>
      </w:r>
    </w:p>
    <w:p w14:paraId="2F66B490" w14:textId="1229D3BA" w:rsidR="00A97ABD" w:rsidRDefault="00A97ABD">
      <w:pPr>
        <w:rPr>
          <w:lang w:val="en-NZ"/>
        </w:rPr>
      </w:pPr>
    </w:p>
    <w:p w14:paraId="69AC511F" w14:textId="6A5BD861" w:rsidR="00A97ABD" w:rsidRDefault="00A97ABD">
      <w:pPr>
        <w:rPr>
          <w:lang w:val="en-NZ"/>
        </w:rPr>
      </w:pPr>
      <w:r>
        <w:rPr>
          <w:lang w:val="en-NZ"/>
        </w:rPr>
        <w:t xml:space="preserve">“A </w:t>
      </w:r>
      <w:proofErr w:type="gramStart"/>
      <w:r>
        <w:rPr>
          <w:lang w:val="en-NZ"/>
        </w:rPr>
        <w:t>Real Life</w:t>
      </w:r>
      <w:proofErr w:type="gramEnd"/>
      <w:r>
        <w:rPr>
          <w:lang w:val="en-NZ"/>
        </w:rPr>
        <w:t xml:space="preserve"> Superhero”, the headline read.  </w:t>
      </w:r>
      <w:r w:rsidR="008D78F7">
        <w:rPr>
          <w:lang w:val="en-NZ"/>
        </w:rPr>
        <w:t xml:space="preserve">And the following story: </w:t>
      </w:r>
      <w:r>
        <w:rPr>
          <w:lang w:val="en-NZ"/>
        </w:rPr>
        <w:t>“The so called ‘</w:t>
      </w:r>
      <w:proofErr w:type="spellStart"/>
      <w:r>
        <w:rPr>
          <w:lang w:val="en-NZ"/>
        </w:rPr>
        <w:t>Entomon</w:t>
      </w:r>
      <w:proofErr w:type="spellEnd"/>
      <w:r>
        <w:rPr>
          <w:lang w:val="en-NZ"/>
        </w:rPr>
        <w:t xml:space="preserve">’ crime fighter </w:t>
      </w:r>
      <w:r w:rsidR="008D78F7">
        <w:rPr>
          <w:lang w:val="en-NZ"/>
        </w:rPr>
        <w:t>has put city police to shame.  Not only has their inadequacy been revealed but their response is to call the hero’s action illegal.”</w:t>
      </w:r>
    </w:p>
    <w:p w14:paraId="2D3F6451" w14:textId="77777777" w:rsidR="00A97ABD" w:rsidRDefault="00A97ABD">
      <w:pPr>
        <w:rPr>
          <w:lang w:val="en-NZ"/>
        </w:rPr>
      </w:pPr>
    </w:p>
    <w:p w14:paraId="031079B4" w14:textId="77777777" w:rsidR="003F28C6" w:rsidRDefault="008D78F7">
      <w:pPr>
        <w:rPr>
          <w:lang w:val="en-NZ"/>
        </w:rPr>
      </w:pPr>
      <w:r>
        <w:rPr>
          <w:lang w:val="en-NZ"/>
        </w:rPr>
        <w:t xml:space="preserve">It was the topic of intense debate </w:t>
      </w:r>
      <w:r w:rsidR="00E53CE0">
        <w:rPr>
          <w:lang w:val="en-NZ"/>
        </w:rPr>
        <w:t xml:space="preserve">at River North High School, but Barry’s interest was limited.  He was less interested in the exploits of this new champion than the suit he was wearing.  The suit appeared bulletproof from the video made available, the carrying of extra weight was possible with hydraulic assisted legs and back, the extra arms seemed to carry telescopic rods that could deliver a stunning bolt of electricity, and the natural arms were free to access other weapons and devices on a classic utility belt.  Then something caught his eye – the </w:t>
      </w:r>
      <w:proofErr w:type="spellStart"/>
      <w:r w:rsidR="00E53CE0">
        <w:rPr>
          <w:lang w:val="en-NZ"/>
        </w:rPr>
        <w:t>armor</w:t>
      </w:r>
      <w:proofErr w:type="spellEnd"/>
      <w:r w:rsidR="00E53CE0">
        <w:rPr>
          <w:lang w:val="en-NZ"/>
        </w:rPr>
        <w:t xml:space="preserve"> on those arms were decorated with </w:t>
      </w:r>
      <w:r w:rsidR="003F28C6">
        <w:rPr>
          <w:lang w:val="en-NZ"/>
        </w:rPr>
        <w:t xml:space="preserve">bow </w:t>
      </w:r>
      <w:r w:rsidR="00E53CE0">
        <w:rPr>
          <w:lang w:val="en-NZ"/>
        </w:rPr>
        <w:t>saw blades</w:t>
      </w:r>
      <w:r w:rsidR="003F28C6">
        <w:rPr>
          <w:lang w:val="en-NZ"/>
        </w:rPr>
        <w:t>.</w:t>
      </w:r>
    </w:p>
    <w:p w14:paraId="342A15E9" w14:textId="77777777" w:rsidR="003F28C6" w:rsidRDefault="003F28C6">
      <w:pPr>
        <w:rPr>
          <w:lang w:val="en-NZ"/>
        </w:rPr>
      </w:pPr>
    </w:p>
    <w:p w14:paraId="1BE7F5A8" w14:textId="77777777" w:rsidR="003F28C6" w:rsidRDefault="003F28C6">
      <w:pPr>
        <w:rPr>
          <w:lang w:val="en-NZ"/>
        </w:rPr>
      </w:pPr>
      <w:r>
        <w:rPr>
          <w:lang w:val="en-NZ"/>
        </w:rPr>
        <w:t>This superhero struck him as having stepped out of his very own junkyard.  Was it possible?</w:t>
      </w:r>
    </w:p>
    <w:p w14:paraId="0B0C0AF0" w14:textId="77777777" w:rsidR="003F28C6" w:rsidRDefault="003F28C6">
      <w:pPr>
        <w:rPr>
          <w:lang w:val="en-NZ"/>
        </w:rPr>
      </w:pPr>
    </w:p>
    <w:p w14:paraId="26E9E0F6" w14:textId="292C27F9" w:rsidR="003F28C6" w:rsidRDefault="003F28C6">
      <w:pPr>
        <w:rPr>
          <w:lang w:val="en-NZ"/>
        </w:rPr>
      </w:pPr>
      <w:r>
        <w:rPr>
          <w:lang w:val="en-NZ"/>
        </w:rPr>
        <w:t>If a superhero is to have a lair, where better?  And there was a secret place, which had only one visitor.</w:t>
      </w:r>
    </w:p>
    <w:p w14:paraId="33D0CF21" w14:textId="77777777" w:rsidR="003F28C6" w:rsidRDefault="003F28C6">
      <w:pPr>
        <w:rPr>
          <w:lang w:val="en-NZ"/>
        </w:rPr>
      </w:pPr>
    </w:p>
    <w:p w14:paraId="19AC85F7" w14:textId="63688B70" w:rsidR="003F28C6" w:rsidRDefault="003F28C6">
      <w:pPr>
        <w:rPr>
          <w:lang w:val="en-NZ"/>
        </w:rPr>
      </w:pPr>
      <w:r>
        <w:rPr>
          <w:lang w:val="en-NZ"/>
        </w:rPr>
        <w:t>He decided that he would need to explore this.  He would wait for the weekend to do it.</w:t>
      </w:r>
      <w:r w:rsidR="00AD2D16">
        <w:rPr>
          <w:lang w:val="en-NZ"/>
        </w:rPr>
        <w:t xml:space="preserve">  What was required was to pass through the secret entrance behind the wreck of the truck, but that would not be easy.  The entrance was controlled.  But by chance the idea came to </w:t>
      </w:r>
      <w:proofErr w:type="gramStart"/>
      <w:r w:rsidR="00AD2D16">
        <w:rPr>
          <w:lang w:val="en-NZ"/>
        </w:rPr>
        <w:t>him</w:t>
      </w:r>
      <w:proofErr w:type="gramEnd"/>
      <w:r w:rsidR="00AD2D16">
        <w:rPr>
          <w:lang w:val="en-NZ"/>
        </w:rPr>
        <w:t xml:space="preserve"> and it was not his.  It had been the subject of some lesson at school – a trojan horse.</w:t>
      </w:r>
    </w:p>
    <w:p w14:paraId="3CBA305D" w14:textId="4DDE301C" w:rsidR="00AD2D16" w:rsidRDefault="00AD2D16">
      <w:pPr>
        <w:rPr>
          <w:lang w:val="en-NZ"/>
        </w:rPr>
      </w:pPr>
    </w:p>
    <w:p w14:paraId="5FE87138" w14:textId="6A5A1001" w:rsidR="00AD2D16" w:rsidRDefault="00AD2D16">
      <w:pPr>
        <w:rPr>
          <w:lang w:val="en-NZ"/>
        </w:rPr>
      </w:pPr>
      <w:r>
        <w:rPr>
          <w:lang w:val="en-NZ"/>
        </w:rPr>
        <w:t xml:space="preserve">The mysterious builder used </w:t>
      </w:r>
      <w:proofErr w:type="gramStart"/>
      <w:r>
        <w:rPr>
          <w:lang w:val="en-NZ"/>
        </w:rPr>
        <w:t>a number of</w:t>
      </w:r>
      <w:proofErr w:type="gramEnd"/>
      <w:r>
        <w:rPr>
          <w:lang w:val="en-NZ"/>
        </w:rPr>
        <w:t xml:space="preserve"> handcarts some which were left outside.  Barry decided to use </w:t>
      </w:r>
      <w:proofErr w:type="spellStart"/>
      <w:r>
        <w:rPr>
          <w:lang w:val="en-NZ"/>
        </w:rPr>
        <w:t>on</w:t>
      </w:r>
      <w:proofErr w:type="spellEnd"/>
      <w:r>
        <w:rPr>
          <w:lang w:val="en-NZ"/>
        </w:rPr>
        <w:t xml:space="preserve"> of those.  He would use a box of items and then conceal himself in the cart with this box lying over him.  The trick was to pick items that would interest the builder – bow saw blades a few, but </w:t>
      </w:r>
      <w:proofErr w:type="spellStart"/>
      <w:r>
        <w:rPr>
          <w:lang w:val="en-NZ"/>
        </w:rPr>
        <w:t>armor</w:t>
      </w:r>
      <w:proofErr w:type="spellEnd"/>
      <w:r>
        <w:rPr>
          <w:lang w:val="en-NZ"/>
        </w:rPr>
        <w:t xml:space="preserve">, telescoping rods, a marine emergency line-throwing tool – a collection that might be useful.  He parked the cart, got </w:t>
      </w:r>
      <w:proofErr w:type="gramStart"/>
      <w:r>
        <w:rPr>
          <w:lang w:val="en-NZ"/>
        </w:rPr>
        <w:t>inside</w:t>
      </w:r>
      <w:proofErr w:type="gramEnd"/>
      <w:r>
        <w:rPr>
          <w:lang w:val="en-NZ"/>
        </w:rPr>
        <w:t xml:space="preserve"> and lifted the box on top, and he waited.</w:t>
      </w:r>
    </w:p>
    <w:p w14:paraId="1C24E017" w14:textId="4DB59125" w:rsidR="00AD2D16" w:rsidRDefault="00AD2D16">
      <w:pPr>
        <w:rPr>
          <w:lang w:val="en-NZ"/>
        </w:rPr>
      </w:pPr>
    </w:p>
    <w:p w14:paraId="498E1A86" w14:textId="008049FC" w:rsidR="00AD2D16" w:rsidRDefault="00AD2D16">
      <w:pPr>
        <w:rPr>
          <w:lang w:val="en-NZ"/>
        </w:rPr>
      </w:pPr>
      <w:r>
        <w:rPr>
          <w:lang w:val="en-NZ"/>
        </w:rPr>
        <w:t xml:space="preserve">Barry </w:t>
      </w:r>
      <w:proofErr w:type="gramStart"/>
      <w:r>
        <w:rPr>
          <w:lang w:val="en-NZ"/>
        </w:rPr>
        <w:t>actually fell</w:t>
      </w:r>
      <w:proofErr w:type="gramEnd"/>
      <w:r>
        <w:rPr>
          <w:lang w:val="en-NZ"/>
        </w:rPr>
        <w:t xml:space="preserve"> asleep despite elevated excitement.  He was woken when the cart was moved.  It seemed that he might be being taken into the conc</w:t>
      </w:r>
      <w:r w:rsidR="0059649B">
        <w:rPr>
          <w:lang w:val="en-NZ"/>
        </w:rPr>
        <w:t xml:space="preserve">rete structure under the stop-bank.  He had the idea </w:t>
      </w:r>
      <w:r w:rsidR="004D27DA">
        <w:rPr>
          <w:lang w:val="en-NZ"/>
        </w:rPr>
        <w:t xml:space="preserve">that he should jump out like a jack-in-the-box, but then he resolved that he would only do that if he was </w:t>
      </w:r>
      <w:r w:rsidR="004D27DA">
        <w:rPr>
          <w:lang w:val="en-NZ"/>
        </w:rPr>
        <w:lastRenderedPageBreak/>
        <w:t>uncovered.  He could hear movement and machinery for what seemed like hours, and then he heard a heavy door close, followed by silence.  Now seemed the time to exit his Trojan horse.</w:t>
      </w:r>
    </w:p>
    <w:p w14:paraId="66FCF81B" w14:textId="11C70F56" w:rsidR="004D27DA" w:rsidRDefault="004D27DA">
      <w:pPr>
        <w:rPr>
          <w:lang w:val="en-NZ"/>
        </w:rPr>
      </w:pPr>
    </w:p>
    <w:p w14:paraId="51DC7C1B" w14:textId="5C17F0F4" w:rsidR="001D4930" w:rsidRDefault="004D27DA">
      <w:pPr>
        <w:rPr>
          <w:lang w:val="en-NZ"/>
        </w:rPr>
      </w:pPr>
      <w:r>
        <w:rPr>
          <w:lang w:val="en-NZ"/>
        </w:rPr>
        <w:t xml:space="preserve">It was just as he could, or any of us could imagine the secret headquarters of a superhero.  It was concrete bunker with an elevated control room with TV screens for both site surveillance and news feeds, and scanners for </w:t>
      </w:r>
      <w:r w:rsidR="002E64E1">
        <w:rPr>
          <w:lang w:val="en-NZ"/>
        </w:rPr>
        <w:t xml:space="preserve">police and emergency radio traffic.  </w:t>
      </w:r>
      <w:r w:rsidR="001D4930">
        <w:rPr>
          <w:lang w:val="en-NZ"/>
        </w:rPr>
        <w:t>There was and an area clearly set aside for donning the suit.  It had decontamination shower and a hot shower, it had a range of stretch garments hanging up, and three suits, in what seemed a progression of development.  And there was a table of weapons and other equipment.  There was no doubting what this was.</w:t>
      </w:r>
    </w:p>
    <w:p w14:paraId="1D83AD24" w14:textId="5F95F227" w:rsidR="00314DE5" w:rsidRDefault="00314DE5">
      <w:pPr>
        <w:rPr>
          <w:lang w:val="en-NZ"/>
        </w:rPr>
      </w:pPr>
    </w:p>
    <w:p w14:paraId="1677A53A" w14:textId="3CF6D96E" w:rsidR="00314DE5" w:rsidRDefault="00314DE5">
      <w:pPr>
        <w:rPr>
          <w:lang w:val="en-NZ"/>
        </w:rPr>
      </w:pPr>
      <w:r>
        <w:rPr>
          <w:lang w:val="en-NZ"/>
        </w:rPr>
        <w:t xml:space="preserve">The suits were large.  Even the man inside had to be over six feet but with the </w:t>
      </w:r>
      <w:r w:rsidR="00267128">
        <w:rPr>
          <w:lang w:val="en-NZ"/>
        </w:rPr>
        <w:t>steel boots and the frame all the way up to the bullet proof helmet, the hero would stand much taller.  He would tower of the modest sized Barry.</w:t>
      </w:r>
    </w:p>
    <w:p w14:paraId="65001ECF" w14:textId="50AAE0D6" w:rsidR="00267128" w:rsidRDefault="00267128">
      <w:pPr>
        <w:rPr>
          <w:lang w:val="en-NZ"/>
        </w:rPr>
      </w:pPr>
    </w:p>
    <w:p w14:paraId="46805253" w14:textId="64F3CD1C" w:rsidR="00267128" w:rsidRDefault="00267128">
      <w:pPr>
        <w:rPr>
          <w:lang w:val="en-NZ"/>
        </w:rPr>
      </w:pPr>
      <w:r>
        <w:rPr>
          <w:lang w:val="en-NZ"/>
        </w:rPr>
        <w:t>There was a gymnasium as well.  He sat in the shoulder press machine and could not move the bar an inch.  Whoever wore the suit was no weakling.  But in that suit, he would seem to be invincible.</w:t>
      </w:r>
    </w:p>
    <w:p w14:paraId="036EE4CD" w14:textId="77777777" w:rsidR="001D4930" w:rsidRDefault="001D4930">
      <w:pPr>
        <w:rPr>
          <w:lang w:val="en-NZ"/>
        </w:rPr>
      </w:pPr>
    </w:p>
    <w:p w14:paraId="178D9A9F" w14:textId="58DCCCEC" w:rsidR="00314DE5" w:rsidRDefault="001D4930">
      <w:pPr>
        <w:rPr>
          <w:lang w:val="en-NZ"/>
        </w:rPr>
      </w:pPr>
      <w:r>
        <w:rPr>
          <w:lang w:val="en-NZ"/>
        </w:rPr>
        <w:t xml:space="preserve">Then came a real surprise.  At the far end, down towards the river and below was a long room, like a giant culvert pipe half filled with water, and sitting in it was what appeared to be a small submarine.  </w:t>
      </w:r>
      <w:r w:rsidR="00314DE5">
        <w:rPr>
          <w:lang w:val="en-NZ"/>
        </w:rPr>
        <w:t xml:space="preserve">This was how </w:t>
      </w:r>
      <w:proofErr w:type="spellStart"/>
      <w:r w:rsidR="00314DE5">
        <w:rPr>
          <w:lang w:val="en-NZ"/>
        </w:rPr>
        <w:t>Entomon</w:t>
      </w:r>
      <w:proofErr w:type="spellEnd"/>
      <w:r w:rsidR="00314DE5">
        <w:rPr>
          <w:lang w:val="en-NZ"/>
        </w:rPr>
        <w:t xml:space="preserve"> got in and out.  It made sense.  He could not fly.  On any road he would be seen, even if he was ready to brave the traffic, but with this vessel his could leave his hideout unseen and be in the city in minutes, and never be seen in transit.  There must be another hidden wharf in the city.</w:t>
      </w:r>
    </w:p>
    <w:p w14:paraId="6AA5F507" w14:textId="7BB5FE9B" w:rsidR="00314DE5" w:rsidRDefault="00314DE5">
      <w:pPr>
        <w:rPr>
          <w:lang w:val="en-NZ"/>
        </w:rPr>
      </w:pPr>
    </w:p>
    <w:p w14:paraId="531F6101" w14:textId="784EE73B" w:rsidR="00314DE5" w:rsidRDefault="00267128">
      <w:pPr>
        <w:rPr>
          <w:lang w:val="en-NZ"/>
        </w:rPr>
      </w:pPr>
      <w:r>
        <w:rPr>
          <w:lang w:val="en-NZ"/>
        </w:rPr>
        <w:t>He walked down to the floating wharf beside the vessel.  It was electric and on charge through a heavy cable.  The hatch was open – big enough for the fully clad hero to step in a step out.  But there was equipment aboard as well – it was a portable lair.  He was keen to investigate further, but he heard something and spun around.  There was a man standing there.</w:t>
      </w:r>
    </w:p>
    <w:p w14:paraId="0609CD21" w14:textId="410F26DB" w:rsidR="00267128" w:rsidRDefault="00267128">
      <w:pPr>
        <w:rPr>
          <w:lang w:val="en-NZ"/>
        </w:rPr>
      </w:pPr>
    </w:p>
    <w:p w14:paraId="7D527E6A" w14:textId="488F98AD" w:rsidR="00267128" w:rsidRDefault="00267128">
      <w:pPr>
        <w:rPr>
          <w:lang w:val="en-NZ"/>
        </w:rPr>
      </w:pPr>
      <w:r>
        <w:rPr>
          <w:lang w:val="en-NZ"/>
        </w:rPr>
        <w:t xml:space="preserve">He was tall, and he recognized him as the man that he saw in the yard – the man who accessed this place almost daily.  He should be furious, but he did not appear to be.  There was a look of </w:t>
      </w:r>
      <w:proofErr w:type="spellStart"/>
      <w:r>
        <w:rPr>
          <w:lang w:val="en-NZ"/>
        </w:rPr>
        <w:t>resination</w:t>
      </w:r>
      <w:proofErr w:type="spellEnd"/>
      <w:r>
        <w:rPr>
          <w:lang w:val="en-NZ"/>
        </w:rPr>
        <w:t xml:space="preserve"> on his face, as if discovery of this place and all its secrets might be inevitable</w:t>
      </w:r>
      <w:r w:rsidR="00141E8D">
        <w:rPr>
          <w:lang w:val="en-NZ"/>
        </w:rPr>
        <w:t>.</w:t>
      </w:r>
    </w:p>
    <w:p w14:paraId="47E0F16D" w14:textId="1B9AAE81" w:rsidR="00141E8D" w:rsidRDefault="00141E8D">
      <w:pPr>
        <w:rPr>
          <w:lang w:val="en-NZ"/>
        </w:rPr>
      </w:pPr>
    </w:p>
    <w:p w14:paraId="18253E6B" w14:textId="73228641" w:rsidR="00141E8D" w:rsidRDefault="00141E8D">
      <w:pPr>
        <w:rPr>
          <w:lang w:val="en-NZ"/>
        </w:rPr>
      </w:pPr>
      <w:r>
        <w:rPr>
          <w:lang w:val="en-NZ"/>
        </w:rPr>
        <w:t>“You must be the sculptor,” he said.  “You are the other occupant of the junkyard.”</w:t>
      </w:r>
    </w:p>
    <w:p w14:paraId="0E855F02" w14:textId="2D9A78B7" w:rsidR="00141E8D" w:rsidRDefault="00141E8D">
      <w:pPr>
        <w:rPr>
          <w:lang w:val="en-NZ"/>
        </w:rPr>
      </w:pPr>
    </w:p>
    <w:p w14:paraId="1A15C5AC" w14:textId="2EE62432" w:rsidR="00141E8D" w:rsidRDefault="00141E8D">
      <w:pPr>
        <w:rPr>
          <w:lang w:val="en-NZ"/>
        </w:rPr>
      </w:pPr>
      <w:r>
        <w:rPr>
          <w:lang w:val="en-NZ"/>
        </w:rPr>
        <w:t xml:space="preserve">“And you are </w:t>
      </w:r>
      <w:proofErr w:type="spellStart"/>
      <w:r>
        <w:rPr>
          <w:lang w:val="en-NZ"/>
        </w:rPr>
        <w:t>Entomon</w:t>
      </w:r>
      <w:proofErr w:type="spellEnd"/>
      <w:r>
        <w:rPr>
          <w:lang w:val="en-NZ"/>
        </w:rPr>
        <w:t>,” said Barry, as if those words might protect him.</w:t>
      </w:r>
    </w:p>
    <w:p w14:paraId="4E075E84" w14:textId="0BC1CB51" w:rsidR="00141E8D" w:rsidRDefault="00141E8D">
      <w:pPr>
        <w:rPr>
          <w:lang w:val="en-NZ"/>
        </w:rPr>
      </w:pPr>
    </w:p>
    <w:p w14:paraId="24A1A257" w14:textId="1A8C1676" w:rsidR="00141E8D" w:rsidRDefault="00141E8D">
      <w:pPr>
        <w:rPr>
          <w:lang w:val="en-NZ"/>
        </w:rPr>
      </w:pPr>
      <w:r>
        <w:rPr>
          <w:lang w:val="en-NZ"/>
        </w:rPr>
        <w:t xml:space="preserve">“Sometimes,” the man said.  “When I need to be.  </w:t>
      </w:r>
      <w:r w:rsidR="009D347A">
        <w:rPr>
          <w:lang w:val="en-NZ"/>
        </w:rPr>
        <w:t>But of course, nobody can know who I am and where I am based.  So</w:t>
      </w:r>
      <w:r>
        <w:rPr>
          <w:lang w:val="en-NZ"/>
        </w:rPr>
        <w:t xml:space="preserve"> how can I persuade you to keep that as our secret?”</w:t>
      </w:r>
    </w:p>
    <w:p w14:paraId="3698B267" w14:textId="2489AF62" w:rsidR="00267128" w:rsidRDefault="00267128">
      <w:pPr>
        <w:rPr>
          <w:lang w:val="en-NZ"/>
        </w:rPr>
      </w:pPr>
    </w:p>
    <w:p w14:paraId="511A1971" w14:textId="0ECE89ED" w:rsidR="00141E8D" w:rsidRDefault="00141E8D">
      <w:pPr>
        <w:rPr>
          <w:lang w:val="en-NZ"/>
        </w:rPr>
      </w:pPr>
      <w:r>
        <w:rPr>
          <w:lang w:val="en-NZ"/>
        </w:rPr>
        <w:t>“Does it have to be?  Or is that just what the comics say is necessary.”</w:t>
      </w:r>
    </w:p>
    <w:p w14:paraId="248E11EE" w14:textId="7952A037" w:rsidR="00141E8D" w:rsidRDefault="00141E8D">
      <w:pPr>
        <w:rPr>
          <w:lang w:val="en-NZ"/>
        </w:rPr>
      </w:pPr>
    </w:p>
    <w:p w14:paraId="71D94621" w14:textId="4EF7F0C9" w:rsidR="00141E8D" w:rsidRDefault="00141E8D">
      <w:pPr>
        <w:rPr>
          <w:lang w:val="en-NZ"/>
        </w:rPr>
      </w:pPr>
      <w:r>
        <w:rPr>
          <w:lang w:val="en-NZ"/>
        </w:rPr>
        <w:t xml:space="preserve">“You think about it,” he said conversationally.  “I have.  You need home base </w:t>
      </w:r>
      <w:r w:rsidR="009D347A">
        <w:rPr>
          <w:lang w:val="en-NZ"/>
        </w:rPr>
        <w:t>secure,</w:t>
      </w:r>
      <w:r>
        <w:rPr>
          <w:lang w:val="en-NZ"/>
        </w:rPr>
        <w:t xml:space="preserve"> and secrecy is the best security.  As for identity, I don’t want fame.  I want to do good.  I hope that you might want me t</w:t>
      </w:r>
      <w:r w:rsidR="009D347A">
        <w:rPr>
          <w:lang w:val="en-NZ"/>
        </w:rPr>
        <w:t>o</w:t>
      </w:r>
      <w:r>
        <w:rPr>
          <w:lang w:val="en-NZ"/>
        </w:rPr>
        <w:t xml:space="preserve"> continue doing good.  Is that what you want.”</w:t>
      </w:r>
    </w:p>
    <w:p w14:paraId="4FE65447" w14:textId="523BF618" w:rsidR="00141E8D" w:rsidRDefault="00141E8D">
      <w:pPr>
        <w:rPr>
          <w:lang w:val="en-NZ"/>
        </w:rPr>
      </w:pPr>
    </w:p>
    <w:p w14:paraId="615CC970" w14:textId="296C1613" w:rsidR="00141E8D" w:rsidRDefault="00141E8D">
      <w:pPr>
        <w:rPr>
          <w:lang w:val="en-NZ"/>
        </w:rPr>
      </w:pPr>
      <w:r>
        <w:rPr>
          <w:lang w:val="en-NZ"/>
        </w:rPr>
        <w:t>“I want to do good things myself,” said Barry.  “I love all of this”.  He swept an arm towar</w:t>
      </w:r>
      <w:r w:rsidR="00303D47">
        <w:rPr>
          <w:lang w:val="en-NZ"/>
        </w:rPr>
        <w:t xml:space="preserve">ds the area above.  ‘I want to help.  If I was your </w:t>
      </w:r>
      <w:proofErr w:type="gramStart"/>
      <w:r w:rsidR="00303D47">
        <w:rPr>
          <w:lang w:val="en-NZ"/>
        </w:rPr>
        <w:t>sidekick</w:t>
      </w:r>
      <w:proofErr w:type="gramEnd"/>
      <w:r w:rsidR="00303D47">
        <w:rPr>
          <w:lang w:val="en-NZ"/>
        </w:rPr>
        <w:t xml:space="preserve"> then of course all secrets would be kept.  They would be my secrets too.”</w:t>
      </w:r>
    </w:p>
    <w:p w14:paraId="3297965E" w14:textId="77777777" w:rsidR="00303D47" w:rsidRPr="0091174D" w:rsidRDefault="00303D47" w:rsidP="00183A2A">
      <w:pPr>
        <w:rPr>
          <w:rFonts w:cstheme="minorHAnsi"/>
          <w:lang w:val="en-NZ"/>
        </w:rPr>
      </w:pPr>
    </w:p>
    <w:p w14:paraId="25432C55" w14:textId="7C10BE93" w:rsidR="00DE384E" w:rsidRPr="0091174D" w:rsidRDefault="00303D47" w:rsidP="00183A2A">
      <w:pPr>
        <w:rPr>
          <w:rFonts w:cstheme="minorHAnsi"/>
          <w:lang w:val="en-NZ"/>
        </w:rPr>
      </w:pPr>
      <w:r w:rsidRPr="0091174D">
        <w:rPr>
          <w:rFonts w:cstheme="minorHAnsi"/>
          <w:lang w:val="en-NZ"/>
        </w:rPr>
        <w:t xml:space="preserve">Part 2:  </w:t>
      </w:r>
      <w:r w:rsidR="005E3BFD" w:rsidRPr="0091174D">
        <w:rPr>
          <w:rFonts w:cstheme="minorHAnsi"/>
          <w:lang w:val="en-NZ"/>
        </w:rPr>
        <w:t>Pupa</w:t>
      </w:r>
    </w:p>
    <w:p w14:paraId="3DA4F124" w14:textId="7BC3BD3A" w:rsidR="005E3BFD" w:rsidRPr="0091174D" w:rsidRDefault="005E3BFD" w:rsidP="00183A2A">
      <w:pPr>
        <w:rPr>
          <w:rFonts w:cstheme="minorHAnsi"/>
          <w:lang w:val="en-NZ"/>
        </w:rPr>
      </w:pPr>
    </w:p>
    <w:p w14:paraId="6C13986B" w14:textId="12C2E4D4" w:rsidR="0091174D" w:rsidRPr="0091174D" w:rsidRDefault="0091174D" w:rsidP="00183A2A">
      <w:pPr>
        <w:pStyle w:val="NormalWeb"/>
        <w:spacing w:before="0" w:beforeAutospacing="0" w:after="0" w:afterAutospacing="0"/>
        <w:rPr>
          <w:rFonts w:asciiTheme="minorHAnsi" w:hAnsiTheme="minorHAnsi" w:cstheme="minorHAnsi"/>
          <w:sz w:val="22"/>
          <w:szCs w:val="22"/>
        </w:rPr>
      </w:pPr>
      <w:r w:rsidRPr="0091174D">
        <w:rPr>
          <w:rFonts w:asciiTheme="minorHAnsi" w:hAnsiTheme="minorHAnsi" w:cstheme="minorHAnsi"/>
          <w:color w:val="000000"/>
          <w:sz w:val="22"/>
          <w:szCs w:val="22"/>
        </w:rPr>
        <w:t>Barry told his father that he might be going away for a few weeks.</w:t>
      </w:r>
      <w:r w:rsidR="00571F21">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 He had an idea that his father thought that he may have re-established contact with his mother and brother, but sadly he had not.</w:t>
      </w:r>
      <w:r w:rsidR="00571F21">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 Before this he might have wished that he had, but for now his father could think what he liked.</w:t>
      </w:r>
    </w:p>
    <w:p w14:paraId="46CB3263" w14:textId="7592DF97" w:rsidR="0091174D" w:rsidRDefault="0091174D" w:rsidP="00183A2A">
      <w:pPr>
        <w:pStyle w:val="NormalWeb"/>
        <w:spacing w:before="0" w:beforeAutospacing="0" w:after="0" w:afterAutospacing="0"/>
        <w:rPr>
          <w:rFonts w:asciiTheme="minorHAnsi" w:hAnsiTheme="minorHAnsi" w:cstheme="minorHAnsi"/>
          <w:color w:val="000000"/>
          <w:sz w:val="22"/>
          <w:szCs w:val="22"/>
        </w:rPr>
      </w:pPr>
      <w:proofErr w:type="spellStart"/>
      <w:r w:rsidRPr="0091174D">
        <w:rPr>
          <w:rFonts w:asciiTheme="minorHAnsi" w:hAnsiTheme="minorHAnsi" w:cstheme="minorHAnsi"/>
          <w:color w:val="000000"/>
          <w:sz w:val="22"/>
          <w:szCs w:val="22"/>
        </w:rPr>
        <w:t>Entomon</w:t>
      </w:r>
      <w:proofErr w:type="spellEnd"/>
      <w:r w:rsidRPr="0091174D">
        <w:rPr>
          <w:rFonts w:asciiTheme="minorHAnsi" w:hAnsiTheme="minorHAnsi" w:cstheme="minorHAnsi"/>
          <w:color w:val="000000"/>
          <w:sz w:val="22"/>
          <w:szCs w:val="22"/>
        </w:rPr>
        <w:t xml:space="preserve"> (he declined to give his real name) had given Barry access to the secret base and encouraged his to adopt a rigorous program of diet and exercise to acquire strength and fitness.</w:t>
      </w:r>
      <w:r w:rsidR="00571F21">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The skills would follow, but the first test was one of courage under stress, and that meant </w:t>
      </w:r>
      <w:proofErr w:type="gramStart"/>
      <w:r w:rsidRPr="0091174D">
        <w:rPr>
          <w:rFonts w:asciiTheme="minorHAnsi" w:hAnsiTheme="minorHAnsi" w:cstheme="minorHAnsi"/>
          <w:color w:val="000000"/>
          <w:sz w:val="22"/>
          <w:szCs w:val="22"/>
        </w:rPr>
        <w:t>actually dealing</w:t>
      </w:r>
      <w:proofErr w:type="gramEnd"/>
      <w:r w:rsidRPr="0091174D">
        <w:rPr>
          <w:rFonts w:asciiTheme="minorHAnsi" w:hAnsiTheme="minorHAnsi" w:cstheme="minorHAnsi"/>
          <w:color w:val="000000"/>
          <w:sz w:val="22"/>
          <w:szCs w:val="22"/>
        </w:rPr>
        <w:t xml:space="preserve"> with the bad guys alongside the hero.</w:t>
      </w:r>
    </w:p>
    <w:p w14:paraId="75422023" w14:textId="77777777" w:rsidR="00183A2A" w:rsidRPr="0091174D" w:rsidRDefault="00183A2A" w:rsidP="00183A2A">
      <w:pPr>
        <w:pStyle w:val="NormalWeb"/>
        <w:spacing w:before="0" w:beforeAutospacing="0" w:after="0" w:afterAutospacing="0"/>
        <w:rPr>
          <w:rFonts w:asciiTheme="minorHAnsi" w:hAnsiTheme="minorHAnsi" w:cstheme="minorHAnsi"/>
          <w:sz w:val="22"/>
          <w:szCs w:val="22"/>
        </w:rPr>
      </w:pPr>
    </w:p>
    <w:p w14:paraId="7C58E0FE" w14:textId="11CF05DA" w:rsidR="0091174D" w:rsidRDefault="0091174D" w:rsidP="00183A2A">
      <w:pPr>
        <w:pStyle w:val="NormalWeb"/>
        <w:spacing w:before="0" w:beforeAutospacing="0" w:after="0" w:afterAutospacing="0"/>
        <w:rPr>
          <w:rFonts w:asciiTheme="minorHAnsi" w:hAnsiTheme="minorHAnsi" w:cstheme="minorHAnsi"/>
          <w:color w:val="000000"/>
          <w:sz w:val="22"/>
          <w:szCs w:val="22"/>
        </w:rPr>
      </w:pPr>
      <w:r w:rsidRPr="0091174D">
        <w:rPr>
          <w:rFonts w:asciiTheme="minorHAnsi" w:hAnsiTheme="minorHAnsi" w:cstheme="minorHAnsi"/>
          <w:color w:val="000000"/>
          <w:sz w:val="22"/>
          <w:szCs w:val="22"/>
        </w:rPr>
        <w:t xml:space="preserve">Barry still had to attend </w:t>
      </w:r>
      <w:proofErr w:type="gramStart"/>
      <w:r w:rsidRPr="0091174D">
        <w:rPr>
          <w:rFonts w:asciiTheme="minorHAnsi" w:hAnsiTheme="minorHAnsi" w:cstheme="minorHAnsi"/>
          <w:color w:val="000000"/>
          <w:sz w:val="22"/>
          <w:szCs w:val="22"/>
        </w:rPr>
        <w:t>school</w:t>
      </w:r>
      <w:proofErr w:type="gramEnd"/>
      <w:r w:rsidRPr="0091174D">
        <w:rPr>
          <w:rFonts w:asciiTheme="minorHAnsi" w:hAnsiTheme="minorHAnsi" w:cstheme="minorHAnsi"/>
          <w:color w:val="000000"/>
          <w:sz w:val="22"/>
          <w:szCs w:val="22"/>
        </w:rPr>
        <w:t xml:space="preserve"> but graduation was close.</w:t>
      </w:r>
      <w:r w:rsidR="00571F21">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 Barry would collect his high school </w:t>
      </w:r>
      <w:proofErr w:type="gramStart"/>
      <w:r w:rsidRPr="0091174D">
        <w:rPr>
          <w:rFonts w:asciiTheme="minorHAnsi" w:hAnsiTheme="minorHAnsi" w:cstheme="minorHAnsi"/>
          <w:color w:val="000000"/>
          <w:sz w:val="22"/>
          <w:szCs w:val="22"/>
        </w:rPr>
        <w:t>diploma</w:t>
      </w:r>
      <w:proofErr w:type="gramEnd"/>
      <w:r w:rsidRPr="0091174D">
        <w:rPr>
          <w:rFonts w:asciiTheme="minorHAnsi" w:hAnsiTheme="minorHAnsi" w:cstheme="minorHAnsi"/>
          <w:color w:val="000000"/>
          <w:sz w:val="22"/>
          <w:szCs w:val="22"/>
        </w:rPr>
        <w:t xml:space="preserve"> but his career seemed already established.</w:t>
      </w:r>
      <w:r w:rsidR="00571F21">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He would be a superhero, but perhaps in a more supporting role.</w:t>
      </w:r>
    </w:p>
    <w:p w14:paraId="693387AB" w14:textId="77777777" w:rsidR="00183A2A" w:rsidRPr="0091174D" w:rsidRDefault="00183A2A" w:rsidP="00183A2A">
      <w:pPr>
        <w:pStyle w:val="NormalWeb"/>
        <w:spacing w:before="0" w:beforeAutospacing="0" w:after="0" w:afterAutospacing="0"/>
        <w:rPr>
          <w:rFonts w:asciiTheme="minorHAnsi" w:hAnsiTheme="minorHAnsi" w:cstheme="minorHAnsi"/>
          <w:sz w:val="22"/>
          <w:szCs w:val="22"/>
        </w:rPr>
      </w:pPr>
    </w:p>
    <w:p w14:paraId="78BC7917" w14:textId="43014488" w:rsidR="0091174D" w:rsidRDefault="0091174D" w:rsidP="00183A2A">
      <w:pPr>
        <w:pStyle w:val="NormalWeb"/>
        <w:spacing w:before="0" w:beforeAutospacing="0" w:after="0" w:afterAutospacing="0"/>
        <w:rPr>
          <w:rFonts w:asciiTheme="minorHAnsi" w:hAnsiTheme="minorHAnsi" w:cstheme="minorHAnsi"/>
          <w:color w:val="000000"/>
          <w:sz w:val="22"/>
          <w:szCs w:val="22"/>
        </w:rPr>
      </w:pPr>
      <w:proofErr w:type="spellStart"/>
      <w:r w:rsidRPr="0091174D">
        <w:rPr>
          <w:rFonts w:asciiTheme="minorHAnsi" w:hAnsiTheme="minorHAnsi" w:cstheme="minorHAnsi"/>
          <w:color w:val="000000"/>
          <w:sz w:val="22"/>
          <w:szCs w:val="22"/>
        </w:rPr>
        <w:t>Entomon</w:t>
      </w:r>
      <w:proofErr w:type="spellEnd"/>
      <w:r w:rsidRPr="0091174D">
        <w:rPr>
          <w:rFonts w:asciiTheme="minorHAnsi" w:hAnsiTheme="minorHAnsi" w:cstheme="minorHAnsi"/>
          <w:color w:val="000000"/>
          <w:sz w:val="22"/>
          <w:szCs w:val="22"/>
        </w:rPr>
        <w:t xml:space="preserve"> was in the bunker some evenings, working on what he said was Barry’s new hero suit - he kept it shrouded.</w:t>
      </w:r>
      <w:r w:rsidR="00571F21">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 He would sometimes observe Barry working on his exercises:</w:t>
      </w:r>
    </w:p>
    <w:p w14:paraId="103B09C0" w14:textId="77777777" w:rsidR="00183A2A" w:rsidRPr="0091174D" w:rsidRDefault="00183A2A" w:rsidP="00183A2A">
      <w:pPr>
        <w:pStyle w:val="NormalWeb"/>
        <w:spacing w:before="0" w:beforeAutospacing="0" w:after="0" w:afterAutospacing="0"/>
        <w:rPr>
          <w:rFonts w:asciiTheme="minorHAnsi" w:hAnsiTheme="minorHAnsi" w:cstheme="minorHAnsi"/>
          <w:sz w:val="22"/>
          <w:szCs w:val="22"/>
        </w:rPr>
      </w:pPr>
    </w:p>
    <w:p w14:paraId="717E5B44" w14:textId="3C407CE2" w:rsidR="0091174D" w:rsidRDefault="0091174D" w:rsidP="00183A2A">
      <w:pPr>
        <w:pStyle w:val="NormalWeb"/>
        <w:spacing w:before="0" w:beforeAutospacing="0" w:after="0" w:afterAutospacing="0"/>
        <w:rPr>
          <w:rFonts w:asciiTheme="minorHAnsi" w:hAnsiTheme="minorHAnsi" w:cstheme="minorHAnsi"/>
          <w:color w:val="000000"/>
          <w:sz w:val="22"/>
          <w:szCs w:val="22"/>
        </w:rPr>
      </w:pPr>
      <w:r w:rsidRPr="0091174D">
        <w:rPr>
          <w:rFonts w:asciiTheme="minorHAnsi" w:hAnsiTheme="minorHAnsi" w:cstheme="minorHAnsi"/>
          <w:color w:val="000000"/>
          <w:sz w:val="22"/>
          <w:szCs w:val="22"/>
        </w:rPr>
        <w:t xml:space="preserve">“Some people are just not built muscular,” he said, but he was </w:t>
      </w:r>
      <w:proofErr w:type="gramStart"/>
      <w:r w:rsidRPr="0091174D">
        <w:rPr>
          <w:rFonts w:asciiTheme="minorHAnsi" w:hAnsiTheme="minorHAnsi" w:cstheme="minorHAnsi"/>
          <w:color w:val="000000"/>
          <w:sz w:val="22"/>
          <w:szCs w:val="22"/>
        </w:rPr>
        <w:t>definitely not</w:t>
      </w:r>
      <w:proofErr w:type="gramEnd"/>
      <w:r w:rsidRPr="0091174D">
        <w:rPr>
          <w:rFonts w:asciiTheme="minorHAnsi" w:hAnsiTheme="minorHAnsi" w:cstheme="minorHAnsi"/>
          <w:color w:val="000000"/>
          <w:sz w:val="22"/>
          <w:szCs w:val="22"/>
        </w:rPr>
        <w:t xml:space="preserve"> one of them.</w:t>
      </w:r>
      <w:r w:rsidR="00571F21">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 “That does not mean that you cannot fight.</w:t>
      </w:r>
      <w:r w:rsidR="00571F21">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 You need to work on speed.</w:t>
      </w:r>
      <w:r w:rsidR="00571F21">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 You need to let your </w:t>
      </w:r>
      <w:proofErr w:type="spellStart"/>
      <w:r w:rsidRPr="0091174D">
        <w:rPr>
          <w:rFonts w:asciiTheme="minorHAnsi" w:hAnsiTheme="minorHAnsi" w:cstheme="minorHAnsi"/>
          <w:color w:val="000000"/>
          <w:sz w:val="22"/>
          <w:szCs w:val="22"/>
        </w:rPr>
        <w:t>opponents</w:t>
      </w:r>
      <w:proofErr w:type="spellEnd"/>
      <w:r w:rsidRPr="0091174D">
        <w:rPr>
          <w:rFonts w:asciiTheme="minorHAnsi" w:hAnsiTheme="minorHAnsi" w:cstheme="minorHAnsi"/>
          <w:color w:val="000000"/>
          <w:sz w:val="22"/>
          <w:szCs w:val="22"/>
        </w:rPr>
        <w:t xml:space="preserve"> size and strength work against them.</w:t>
      </w:r>
      <w:r w:rsidR="00571F21">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 I can point you in the right direction.”</w:t>
      </w:r>
    </w:p>
    <w:p w14:paraId="2E6BAE1A" w14:textId="77777777" w:rsidR="00183A2A" w:rsidRPr="0091174D" w:rsidRDefault="00183A2A" w:rsidP="00183A2A">
      <w:pPr>
        <w:pStyle w:val="NormalWeb"/>
        <w:spacing w:before="0" w:beforeAutospacing="0" w:after="0" w:afterAutospacing="0"/>
        <w:rPr>
          <w:rFonts w:asciiTheme="minorHAnsi" w:hAnsiTheme="minorHAnsi" w:cstheme="minorHAnsi"/>
          <w:sz w:val="22"/>
          <w:szCs w:val="22"/>
        </w:rPr>
      </w:pPr>
    </w:p>
    <w:p w14:paraId="17803FE9" w14:textId="562AE11F" w:rsidR="0091174D" w:rsidRDefault="0091174D" w:rsidP="00183A2A">
      <w:pPr>
        <w:pStyle w:val="NormalWeb"/>
        <w:spacing w:before="0" w:beforeAutospacing="0" w:after="0" w:afterAutospacing="0"/>
        <w:rPr>
          <w:rFonts w:asciiTheme="minorHAnsi" w:hAnsiTheme="minorHAnsi" w:cstheme="minorHAnsi"/>
          <w:color w:val="000000"/>
          <w:sz w:val="22"/>
          <w:szCs w:val="22"/>
        </w:rPr>
      </w:pPr>
      <w:r w:rsidRPr="0091174D">
        <w:rPr>
          <w:rFonts w:asciiTheme="minorHAnsi" w:hAnsiTheme="minorHAnsi" w:cstheme="minorHAnsi"/>
          <w:color w:val="000000"/>
          <w:sz w:val="22"/>
          <w:szCs w:val="22"/>
        </w:rPr>
        <w:t>There was nothing more important to Barry that being a successful sidekick.</w:t>
      </w:r>
      <w:r w:rsidR="00571F21">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 That means being able to join the fray, or so he thought.</w:t>
      </w:r>
    </w:p>
    <w:p w14:paraId="2FB9CC81" w14:textId="77777777" w:rsidR="00183A2A" w:rsidRPr="0091174D" w:rsidRDefault="00183A2A" w:rsidP="00183A2A">
      <w:pPr>
        <w:pStyle w:val="NormalWeb"/>
        <w:spacing w:before="0" w:beforeAutospacing="0" w:after="0" w:afterAutospacing="0"/>
        <w:rPr>
          <w:rFonts w:asciiTheme="minorHAnsi" w:hAnsiTheme="minorHAnsi" w:cstheme="minorHAnsi"/>
          <w:sz w:val="22"/>
          <w:szCs w:val="22"/>
        </w:rPr>
      </w:pPr>
    </w:p>
    <w:p w14:paraId="2E207908" w14:textId="39F62D22" w:rsidR="0091174D" w:rsidRDefault="0091174D" w:rsidP="00183A2A">
      <w:pPr>
        <w:pStyle w:val="NormalWeb"/>
        <w:spacing w:before="0" w:beforeAutospacing="0" w:after="0" w:afterAutospacing="0"/>
        <w:rPr>
          <w:rFonts w:asciiTheme="minorHAnsi" w:hAnsiTheme="minorHAnsi" w:cstheme="minorHAnsi"/>
          <w:color w:val="000000"/>
          <w:sz w:val="22"/>
          <w:szCs w:val="22"/>
        </w:rPr>
      </w:pPr>
      <w:r w:rsidRPr="0091174D">
        <w:rPr>
          <w:rFonts w:asciiTheme="minorHAnsi" w:hAnsiTheme="minorHAnsi" w:cstheme="minorHAnsi"/>
          <w:color w:val="000000"/>
          <w:sz w:val="22"/>
          <w:szCs w:val="22"/>
        </w:rPr>
        <w:t>It took some weeks before a suit was fashioned to fit Barry’s smaller frame.</w:t>
      </w:r>
      <w:r w:rsidR="00571F21">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 Barry was excited to see it unveiled, but when it </w:t>
      </w:r>
      <w:proofErr w:type="gramStart"/>
      <w:r w:rsidRPr="0091174D">
        <w:rPr>
          <w:rFonts w:asciiTheme="minorHAnsi" w:hAnsiTheme="minorHAnsi" w:cstheme="minorHAnsi"/>
          <w:color w:val="000000"/>
          <w:sz w:val="22"/>
          <w:szCs w:val="22"/>
        </w:rPr>
        <w:t>was</w:t>
      </w:r>
      <w:proofErr w:type="gramEnd"/>
      <w:r w:rsidRPr="0091174D">
        <w:rPr>
          <w:rFonts w:asciiTheme="minorHAnsi" w:hAnsiTheme="minorHAnsi" w:cstheme="minorHAnsi"/>
          <w:color w:val="000000"/>
          <w:sz w:val="22"/>
          <w:szCs w:val="22"/>
        </w:rPr>
        <w:t xml:space="preserve"> he was initially disappointed.</w:t>
      </w:r>
    </w:p>
    <w:p w14:paraId="13973F2C" w14:textId="77777777" w:rsidR="00183A2A" w:rsidRPr="0091174D" w:rsidRDefault="00183A2A" w:rsidP="00183A2A">
      <w:pPr>
        <w:pStyle w:val="NormalWeb"/>
        <w:spacing w:before="0" w:beforeAutospacing="0" w:after="0" w:afterAutospacing="0"/>
        <w:rPr>
          <w:rFonts w:asciiTheme="minorHAnsi" w:hAnsiTheme="minorHAnsi" w:cstheme="minorHAnsi"/>
          <w:sz w:val="22"/>
          <w:szCs w:val="22"/>
        </w:rPr>
      </w:pPr>
    </w:p>
    <w:p w14:paraId="2ECFE1E7" w14:textId="6D74FA93" w:rsidR="0091174D" w:rsidRDefault="0091174D" w:rsidP="00183A2A">
      <w:pPr>
        <w:pStyle w:val="NormalWeb"/>
        <w:spacing w:before="0" w:beforeAutospacing="0" w:after="0" w:afterAutospacing="0"/>
        <w:rPr>
          <w:rFonts w:asciiTheme="minorHAnsi" w:hAnsiTheme="minorHAnsi" w:cstheme="minorHAnsi"/>
          <w:color w:val="000000"/>
          <w:sz w:val="22"/>
          <w:szCs w:val="22"/>
        </w:rPr>
      </w:pPr>
      <w:r w:rsidRPr="0091174D">
        <w:rPr>
          <w:rFonts w:asciiTheme="minorHAnsi" w:hAnsiTheme="minorHAnsi" w:cstheme="minorHAnsi"/>
          <w:color w:val="000000"/>
          <w:sz w:val="22"/>
          <w:szCs w:val="22"/>
        </w:rPr>
        <w:t>“It’s red and black and round.</w:t>
      </w:r>
      <w:r w:rsidR="00571F21">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 Yours is yellow and black and tall,” said Barry.</w:t>
      </w:r>
    </w:p>
    <w:p w14:paraId="5AAE74BA" w14:textId="77777777" w:rsidR="00183A2A" w:rsidRPr="0091174D" w:rsidRDefault="00183A2A" w:rsidP="00183A2A">
      <w:pPr>
        <w:pStyle w:val="NormalWeb"/>
        <w:spacing w:before="0" w:beforeAutospacing="0" w:after="0" w:afterAutospacing="0"/>
        <w:rPr>
          <w:rFonts w:asciiTheme="minorHAnsi" w:hAnsiTheme="minorHAnsi" w:cstheme="minorHAnsi"/>
          <w:sz w:val="22"/>
          <w:szCs w:val="22"/>
        </w:rPr>
      </w:pPr>
    </w:p>
    <w:p w14:paraId="781A2505" w14:textId="7D7A1F3E" w:rsidR="0091174D" w:rsidRDefault="0091174D" w:rsidP="00183A2A">
      <w:pPr>
        <w:pStyle w:val="NormalWeb"/>
        <w:spacing w:before="0" w:beforeAutospacing="0" w:after="0" w:afterAutospacing="0"/>
        <w:rPr>
          <w:rFonts w:asciiTheme="minorHAnsi" w:hAnsiTheme="minorHAnsi" w:cstheme="minorHAnsi"/>
          <w:color w:val="000000"/>
          <w:sz w:val="22"/>
          <w:szCs w:val="22"/>
        </w:rPr>
      </w:pPr>
      <w:r w:rsidRPr="0091174D">
        <w:rPr>
          <w:rFonts w:asciiTheme="minorHAnsi" w:hAnsiTheme="minorHAnsi" w:cstheme="minorHAnsi"/>
          <w:color w:val="000000"/>
          <w:sz w:val="22"/>
          <w:szCs w:val="22"/>
        </w:rPr>
        <w:t xml:space="preserve">“Well, I am sort of a cricket or a locust,” said </w:t>
      </w:r>
      <w:proofErr w:type="spellStart"/>
      <w:r w:rsidRPr="0091174D">
        <w:rPr>
          <w:rFonts w:asciiTheme="minorHAnsi" w:hAnsiTheme="minorHAnsi" w:cstheme="minorHAnsi"/>
          <w:color w:val="000000"/>
          <w:sz w:val="22"/>
          <w:szCs w:val="22"/>
        </w:rPr>
        <w:t>Entomon</w:t>
      </w:r>
      <w:proofErr w:type="spellEnd"/>
      <w:r w:rsidRPr="0091174D">
        <w:rPr>
          <w:rFonts w:asciiTheme="minorHAnsi" w:hAnsiTheme="minorHAnsi" w:cstheme="minorHAnsi"/>
          <w:color w:val="000000"/>
          <w:sz w:val="22"/>
          <w:szCs w:val="22"/>
        </w:rPr>
        <w:t>.  “You are a bug.</w:t>
      </w:r>
      <w:r w:rsidR="00571F21">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 As for your height, you are short, but I have added height in the shoes.”</w:t>
      </w:r>
    </w:p>
    <w:p w14:paraId="11C3B6BF" w14:textId="77777777" w:rsidR="00183A2A" w:rsidRPr="0091174D" w:rsidRDefault="00183A2A" w:rsidP="00183A2A">
      <w:pPr>
        <w:pStyle w:val="NormalWeb"/>
        <w:spacing w:before="0" w:beforeAutospacing="0" w:after="0" w:afterAutospacing="0"/>
        <w:rPr>
          <w:rFonts w:asciiTheme="minorHAnsi" w:hAnsiTheme="minorHAnsi" w:cstheme="minorHAnsi"/>
          <w:sz w:val="22"/>
          <w:szCs w:val="22"/>
        </w:rPr>
      </w:pPr>
    </w:p>
    <w:p w14:paraId="1E0B234F" w14:textId="510D80EA" w:rsidR="0091174D" w:rsidRDefault="0091174D" w:rsidP="00183A2A">
      <w:pPr>
        <w:pStyle w:val="NormalWeb"/>
        <w:spacing w:before="0" w:beforeAutospacing="0" w:after="0" w:afterAutospacing="0"/>
        <w:rPr>
          <w:rFonts w:asciiTheme="minorHAnsi" w:hAnsiTheme="minorHAnsi" w:cstheme="minorHAnsi"/>
          <w:color w:val="000000"/>
          <w:sz w:val="22"/>
          <w:szCs w:val="22"/>
        </w:rPr>
      </w:pPr>
      <w:r w:rsidRPr="0091174D">
        <w:rPr>
          <w:rFonts w:asciiTheme="minorHAnsi" w:hAnsiTheme="minorHAnsi" w:cstheme="minorHAnsi"/>
          <w:color w:val="000000"/>
          <w:sz w:val="22"/>
          <w:szCs w:val="22"/>
        </w:rPr>
        <w:t>“They look like high heels,” said Barry.</w:t>
      </w:r>
    </w:p>
    <w:p w14:paraId="576A08AD" w14:textId="77777777" w:rsidR="00183A2A" w:rsidRPr="0091174D" w:rsidRDefault="00183A2A" w:rsidP="00183A2A">
      <w:pPr>
        <w:pStyle w:val="NormalWeb"/>
        <w:spacing w:before="0" w:beforeAutospacing="0" w:after="0" w:afterAutospacing="0"/>
        <w:rPr>
          <w:rFonts w:asciiTheme="minorHAnsi" w:hAnsiTheme="minorHAnsi" w:cstheme="minorHAnsi"/>
          <w:sz w:val="22"/>
          <w:szCs w:val="22"/>
        </w:rPr>
      </w:pPr>
    </w:p>
    <w:p w14:paraId="2C565628" w14:textId="20DC2D32" w:rsidR="0091174D" w:rsidRDefault="0091174D" w:rsidP="00183A2A">
      <w:pPr>
        <w:pStyle w:val="NormalWeb"/>
        <w:spacing w:before="0" w:beforeAutospacing="0" w:after="0" w:afterAutospacing="0"/>
        <w:rPr>
          <w:rFonts w:asciiTheme="minorHAnsi" w:hAnsiTheme="minorHAnsi" w:cstheme="minorHAnsi"/>
          <w:color w:val="000000"/>
          <w:sz w:val="22"/>
          <w:szCs w:val="22"/>
        </w:rPr>
      </w:pPr>
      <w:r w:rsidRPr="0091174D">
        <w:rPr>
          <w:rFonts w:asciiTheme="minorHAnsi" w:hAnsiTheme="minorHAnsi" w:cstheme="minorHAnsi"/>
          <w:color w:val="000000"/>
          <w:sz w:val="22"/>
          <w:szCs w:val="22"/>
        </w:rPr>
        <w:t>“Put it on, Bug,” he said.</w:t>
      </w:r>
      <w:r w:rsidR="00571F21">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 “You have to back into it.</w:t>
      </w:r>
      <w:r w:rsidR="00571F21">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You will see that it has an </w:t>
      </w:r>
      <w:proofErr w:type="spellStart"/>
      <w:r w:rsidRPr="0091174D">
        <w:rPr>
          <w:rFonts w:asciiTheme="minorHAnsi" w:hAnsiTheme="minorHAnsi" w:cstheme="minorHAnsi"/>
          <w:color w:val="000000"/>
          <w:sz w:val="22"/>
          <w:szCs w:val="22"/>
        </w:rPr>
        <w:t>exo</w:t>
      </w:r>
      <w:proofErr w:type="spellEnd"/>
      <w:r w:rsidRPr="0091174D">
        <w:rPr>
          <w:rFonts w:asciiTheme="minorHAnsi" w:hAnsiTheme="minorHAnsi" w:cstheme="minorHAnsi"/>
          <w:color w:val="000000"/>
          <w:sz w:val="22"/>
          <w:szCs w:val="22"/>
        </w:rPr>
        <w:t xml:space="preserve">-skeleton to allow you to carry </w:t>
      </w:r>
      <w:proofErr w:type="spellStart"/>
      <w:r w:rsidRPr="0091174D">
        <w:rPr>
          <w:rFonts w:asciiTheme="minorHAnsi" w:hAnsiTheme="minorHAnsi" w:cstheme="minorHAnsi"/>
          <w:color w:val="000000"/>
          <w:sz w:val="22"/>
          <w:szCs w:val="22"/>
        </w:rPr>
        <w:t>armor</w:t>
      </w:r>
      <w:proofErr w:type="spellEnd"/>
      <w:r w:rsidRPr="0091174D">
        <w:rPr>
          <w:rFonts w:asciiTheme="minorHAnsi" w:hAnsiTheme="minorHAnsi" w:cstheme="minorHAnsi"/>
          <w:color w:val="000000"/>
          <w:sz w:val="22"/>
          <w:szCs w:val="22"/>
        </w:rPr>
        <w:t>, but it is lighter than my suit.</w:t>
      </w:r>
      <w:r w:rsidR="00571F21">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I can use the fact that you are smaller and lighter to good effect.</w:t>
      </w:r>
      <w:r w:rsidR="00571F21">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But first I need to know that you can hold your nerve.</w:t>
      </w:r>
      <w:r w:rsidR="00571F21">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 If you cannot then your role will be confined to base.  I will not put you in danger.</w:t>
      </w:r>
      <w:r w:rsidR="00571F21">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Do you understand?” </w:t>
      </w:r>
    </w:p>
    <w:p w14:paraId="1F897C6B" w14:textId="77777777" w:rsidR="00183A2A" w:rsidRPr="0091174D" w:rsidRDefault="00183A2A" w:rsidP="00183A2A">
      <w:pPr>
        <w:pStyle w:val="NormalWeb"/>
        <w:spacing w:before="0" w:beforeAutospacing="0" w:after="0" w:afterAutospacing="0"/>
        <w:rPr>
          <w:rFonts w:asciiTheme="minorHAnsi" w:hAnsiTheme="minorHAnsi" w:cstheme="minorHAnsi"/>
          <w:sz w:val="22"/>
          <w:szCs w:val="22"/>
        </w:rPr>
      </w:pPr>
    </w:p>
    <w:p w14:paraId="073408D0" w14:textId="623D74AF" w:rsidR="0091174D" w:rsidRDefault="0091174D" w:rsidP="00183A2A">
      <w:pPr>
        <w:pStyle w:val="NormalWeb"/>
        <w:spacing w:before="0" w:beforeAutospacing="0" w:after="0" w:afterAutospacing="0"/>
        <w:rPr>
          <w:rFonts w:asciiTheme="minorHAnsi" w:hAnsiTheme="minorHAnsi" w:cstheme="minorHAnsi"/>
          <w:color w:val="000000"/>
          <w:sz w:val="22"/>
          <w:szCs w:val="22"/>
        </w:rPr>
      </w:pPr>
      <w:r w:rsidRPr="0091174D">
        <w:rPr>
          <w:rFonts w:asciiTheme="minorHAnsi" w:hAnsiTheme="minorHAnsi" w:cstheme="minorHAnsi"/>
          <w:color w:val="000000"/>
          <w:sz w:val="22"/>
          <w:szCs w:val="22"/>
        </w:rPr>
        <w:t>“I am ready,” said Bug.</w:t>
      </w:r>
      <w:r w:rsidR="00571F21">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 “But what is my weapon?”</w:t>
      </w:r>
    </w:p>
    <w:p w14:paraId="0091C8C4" w14:textId="77777777" w:rsidR="00183A2A" w:rsidRPr="0091174D" w:rsidRDefault="00183A2A" w:rsidP="00183A2A">
      <w:pPr>
        <w:pStyle w:val="NormalWeb"/>
        <w:spacing w:before="0" w:beforeAutospacing="0" w:after="0" w:afterAutospacing="0"/>
        <w:rPr>
          <w:rFonts w:asciiTheme="minorHAnsi" w:hAnsiTheme="minorHAnsi" w:cstheme="minorHAnsi"/>
          <w:sz w:val="22"/>
          <w:szCs w:val="22"/>
        </w:rPr>
      </w:pPr>
    </w:p>
    <w:p w14:paraId="7242C397" w14:textId="343AEF41" w:rsidR="0091174D" w:rsidRDefault="0091174D" w:rsidP="00183A2A">
      <w:pPr>
        <w:pStyle w:val="NormalWeb"/>
        <w:spacing w:before="0" w:beforeAutospacing="0" w:after="0" w:afterAutospacing="0"/>
        <w:rPr>
          <w:rFonts w:asciiTheme="minorHAnsi" w:hAnsiTheme="minorHAnsi" w:cstheme="minorHAnsi"/>
          <w:color w:val="000000"/>
          <w:sz w:val="22"/>
          <w:szCs w:val="22"/>
        </w:rPr>
      </w:pPr>
      <w:r w:rsidRPr="0091174D">
        <w:rPr>
          <w:rFonts w:asciiTheme="minorHAnsi" w:hAnsiTheme="minorHAnsi" w:cstheme="minorHAnsi"/>
          <w:color w:val="000000"/>
          <w:sz w:val="22"/>
          <w:szCs w:val="22"/>
        </w:rPr>
        <w:t>“Your role will be to protect my back.</w:t>
      </w:r>
      <w:r w:rsidR="00571F21">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 You have extra armour on your </w:t>
      </w:r>
      <w:r w:rsidR="00571F21" w:rsidRPr="0091174D">
        <w:rPr>
          <w:rFonts w:asciiTheme="minorHAnsi" w:hAnsiTheme="minorHAnsi" w:cstheme="minorHAnsi"/>
          <w:color w:val="000000"/>
          <w:sz w:val="22"/>
          <w:szCs w:val="22"/>
        </w:rPr>
        <w:t>back and</w:t>
      </w:r>
      <w:r w:rsidRPr="0091174D">
        <w:rPr>
          <w:rFonts w:asciiTheme="minorHAnsi" w:hAnsiTheme="minorHAnsi" w:cstheme="minorHAnsi"/>
          <w:color w:val="000000"/>
          <w:sz w:val="22"/>
          <w:szCs w:val="22"/>
        </w:rPr>
        <w:t xml:space="preserve"> let me show you how to open up your wings…”.</w:t>
      </w:r>
    </w:p>
    <w:p w14:paraId="0316F871" w14:textId="77777777" w:rsidR="00183A2A" w:rsidRPr="0091174D" w:rsidRDefault="00183A2A" w:rsidP="00183A2A">
      <w:pPr>
        <w:pStyle w:val="NormalWeb"/>
        <w:spacing w:before="0" w:beforeAutospacing="0" w:after="0" w:afterAutospacing="0"/>
        <w:rPr>
          <w:rFonts w:asciiTheme="minorHAnsi" w:hAnsiTheme="minorHAnsi" w:cstheme="minorHAnsi"/>
          <w:sz w:val="22"/>
          <w:szCs w:val="22"/>
        </w:rPr>
      </w:pPr>
    </w:p>
    <w:p w14:paraId="06566242" w14:textId="2345AA58" w:rsidR="0091174D" w:rsidRDefault="0091174D" w:rsidP="00183A2A">
      <w:pPr>
        <w:pStyle w:val="NormalWeb"/>
        <w:spacing w:before="0" w:beforeAutospacing="0" w:after="0" w:afterAutospacing="0"/>
        <w:rPr>
          <w:rFonts w:asciiTheme="minorHAnsi" w:hAnsiTheme="minorHAnsi" w:cstheme="minorHAnsi"/>
          <w:color w:val="000000"/>
          <w:sz w:val="22"/>
          <w:szCs w:val="22"/>
        </w:rPr>
      </w:pPr>
      <w:r w:rsidRPr="0091174D">
        <w:rPr>
          <w:rFonts w:asciiTheme="minorHAnsi" w:hAnsiTheme="minorHAnsi" w:cstheme="minorHAnsi"/>
          <w:color w:val="000000"/>
          <w:sz w:val="22"/>
          <w:szCs w:val="22"/>
        </w:rPr>
        <w:t>“You mean I will be able to fly?”</w:t>
      </w:r>
    </w:p>
    <w:p w14:paraId="42A4BAA7" w14:textId="77777777" w:rsidR="00183A2A" w:rsidRPr="0091174D" w:rsidRDefault="00183A2A" w:rsidP="00183A2A">
      <w:pPr>
        <w:pStyle w:val="NormalWeb"/>
        <w:spacing w:before="0" w:beforeAutospacing="0" w:after="0" w:afterAutospacing="0"/>
        <w:rPr>
          <w:rFonts w:asciiTheme="minorHAnsi" w:hAnsiTheme="minorHAnsi" w:cstheme="minorHAnsi"/>
          <w:sz w:val="22"/>
          <w:szCs w:val="22"/>
        </w:rPr>
      </w:pPr>
    </w:p>
    <w:p w14:paraId="3B042EC1" w14:textId="3B3AB4A4" w:rsidR="0091174D" w:rsidRDefault="0091174D" w:rsidP="00183A2A">
      <w:pPr>
        <w:pStyle w:val="NormalWeb"/>
        <w:spacing w:before="0" w:beforeAutospacing="0" w:after="0" w:afterAutospacing="0"/>
        <w:rPr>
          <w:rFonts w:asciiTheme="minorHAnsi" w:hAnsiTheme="minorHAnsi" w:cstheme="minorHAnsi"/>
          <w:color w:val="000000"/>
          <w:sz w:val="22"/>
          <w:szCs w:val="22"/>
        </w:rPr>
      </w:pPr>
      <w:r w:rsidRPr="0091174D">
        <w:rPr>
          <w:rFonts w:asciiTheme="minorHAnsi" w:hAnsiTheme="minorHAnsi" w:cstheme="minorHAnsi"/>
          <w:color w:val="000000"/>
          <w:sz w:val="22"/>
          <w:szCs w:val="22"/>
        </w:rPr>
        <w:lastRenderedPageBreak/>
        <w:t xml:space="preserve">“This is not fantasy,” </w:t>
      </w:r>
      <w:proofErr w:type="spellStart"/>
      <w:r w:rsidRPr="0091174D">
        <w:rPr>
          <w:rFonts w:asciiTheme="minorHAnsi" w:hAnsiTheme="minorHAnsi" w:cstheme="minorHAnsi"/>
          <w:color w:val="000000"/>
          <w:sz w:val="22"/>
          <w:szCs w:val="22"/>
        </w:rPr>
        <w:t>Entomon</w:t>
      </w:r>
      <w:proofErr w:type="spellEnd"/>
      <w:r w:rsidRPr="0091174D">
        <w:rPr>
          <w:rFonts w:asciiTheme="minorHAnsi" w:hAnsiTheme="minorHAnsi" w:cstheme="minorHAnsi"/>
          <w:color w:val="000000"/>
          <w:sz w:val="22"/>
          <w:szCs w:val="22"/>
        </w:rPr>
        <w:t xml:space="preserve"> scolded.</w:t>
      </w:r>
      <w:r w:rsidR="00571F21">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 He came forward to show how one hand could trigger the armour on his back to open.</w:t>
      </w:r>
      <w:r w:rsidR="00571F21">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 These wings are an extra shield to protect me and anybody in our care.</w:t>
      </w:r>
    </w:p>
    <w:p w14:paraId="4C9724BC" w14:textId="77777777" w:rsidR="00183A2A" w:rsidRPr="0091174D" w:rsidRDefault="00183A2A" w:rsidP="00183A2A">
      <w:pPr>
        <w:pStyle w:val="NormalWeb"/>
        <w:spacing w:before="0" w:beforeAutospacing="0" w:after="0" w:afterAutospacing="0"/>
        <w:rPr>
          <w:rFonts w:asciiTheme="minorHAnsi" w:hAnsiTheme="minorHAnsi" w:cstheme="minorHAnsi"/>
          <w:sz w:val="22"/>
          <w:szCs w:val="22"/>
        </w:rPr>
      </w:pPr>
    </w:p>
    <w:p w14:paraId="2A828578" w14:textId="2815BC1C" w:rsidR="0091174D" w:rsidRDefault="0091174D" w:rsidP="00183A2A">
      <w:pPr>
        <w:pStyle w:val="NormalWeb"/>
        <w:spacing w:before="0" w:beforeAutospacing="0" w:after="0" w:afterAutospacing="0"/>
        <w:rPr>
          <w:rFonts w:asciiTheme="minorHAnsi" w:hAnsiTheme="minorHAnsi" w:cstheme="minorHAnsi"/>
          <w:color w:val="000000"/>
          <w:sz w:val="22"/>
          <w:szCs w:val="22"/>
        </w:rPr>
      </w:pPr>
      <w:r w:rsidRPr="0091174D">
        <w:rPr>
          <w:rFonts w:asciiTheme="minorHAnsi" w:hAnsiTheme="minorHAnsi" w:cstheme="minorHAnsi"/>
          <w:color w:val="000000"/>
          <w:sz w:val="22"/>
          <w:szCs w:val="22"/>
        </w:rPr>
        <w:t>Bug pushed the button and the clatter behind him almost threw him off his feet.</w:t>
      </w:r>
      <w:r w:rsidR="00571F21">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 A large mesh screen had appeared out of his red solid curved cloak, large enough to cast a large shadow.</w:t>
      </w:r>
    </w:p>
    <w:p w14:paraId="26E28272" w14:textId="77777777" w:rsidR="00183A2A" w:rsidRPr="0091174D" w:rsidRDefault="00183A2A" w:rsidP="00183A2A">
      <w:pPr>
        <w:pStyle w:val="NormalWeb"/>
        <w:spacing w:before="0" w:beforeAutospacing="0" w:after="0" w:afterAutospacing="0"/>
        <w:rPr>
          <w:rFonts w:asciiTheme="minorHAnsi" w:hAnsiTheme="minorHAnsi" w:cstheme="minorHAnsi"/>
          <w:sz w:val="22"/>
          <w:szCs w:val="22"/>
        </w:rPr>
      </w:pPr>
    </w:p>
    <w:p w14:paraId="6C4720E3" w14:textId="3657D948" w:rsidR="0091174D" w:rsidRDefault="0091174D" w:rsidP="00183A2A">
      <w:pPr>
        <w:pStyle w:val="NormalWeb"/>
        <w:spacing w:before="0" w:beforeAutospacing="0" w:after="0" w:afterAutospacing="0"/>
        <w:rPr>
          <w:rFonts w:asciiTheme="minorHAnsi" w:hAnsiTheme="minorHAnsi" w:cstheme="minorHAnsi"/>
          <w:color w:val="000000"/>
          <w:sz w:val="22"/>
          <w:szCs w:val="22"/>
        </w:rPr>
      </w:pPr>
      <w:r w:rsidRPr="0091174D">
        <w:rPr>
          <w:rFonts w:asciiTheme="minorHAnsi" w:hAnsiTheme="minorHAnsi" w:cstheme="minorHAnsi"/>
          <w:color w:val="000000"/>
          <w:sz w:val="22"/>
          <w:szCs w:val="22"/>
        </w:rPr>
        <w:t>“This is great,” said Bug.</w:t>
      </w:r>
      <w:r w:rsidR="00571F21">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 “But what if I cannot get to you and you are under attack.</w:t>
      </w:r>
      <w:r w:rsidR="00571F21">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 I need to be able to do something.</w:t>
      </w:r>
      <w:r w:rsidR="00571F21">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 Can I have a gun?”</w:t>
      </w:r>
    </w:p>
    <w:p w14:paraId="2320785E" w14:textId="77777777" w:rsidR="00183A2A" w:rsidRPr="0091174D" w:rsidRDefault="00183A2A" w:rsidP="00183A2A">
      <w:pPr>
        <w:pStyle w:val="NormalWeb"/>
        <w:spacing w:before="0" w:beforeAutospacing="0" w:after="0" w:afterAutospacing="0"/>
        <w:rPr>
          <w:rFonts w:asciiTheme="minorHAnsi" w:hAnsiTheme="minorHAnsi" w:cstheme="minorHAnsi"/>
          <w:sz w:val="22"/>
          <w:szCs w:val="22"/>
        </w:rPr>
      </w:pPr>
    </w:p>
    <w:p w14:paraId="7FC58B90" w14:textId="54F37D5F" w:rsidR="0091174D" w:rsidRDefault="0091174D" w:rsidP="00183A2A">
      <w:pPr>
        <w:pStyle w:val="NormalWeb"/>
        <w:spacing w:before="0" w:beforeAutospacing="0" w:after="0" w:afterAutospacing="0"/>
        <w:rPr>
          <w:rFonts w:asciiTheme="minorHAnsi" w:hAnsiTheme="minorHAnsi" w:cstheme="minorHAnsi"/>
          <w:color w:val="000000"/>
          <w:sz w:val="22"/>
          <w:szCs w:val="22"/>
        </w:rPr>
      </w:pPr>
      <w:r w:rsidRPr="0091174D">
        <w:rPr>
          <w:rFonts w:asciiTheme="minorHAnsi" w:hAnsiTheme="minorHAnsi" w:cstheme="minorHAnsi"/>
          <w:color w:val="000000"/>
          <w:sz w:val="22"/>
          <w:szCs w:val="22"/>
        </w:rPr>
        <w:t xml:space="preserve">“We are not the police,” said </w:t>
      </w:r>
      <w:proofErr w:type="spellStart"/>
      <w:r w:rsidRPr="0091174D">
        <w:rPr>
          <w:rFonts w:asciiTheme="minorHAnsi" w:hAnsiTheme="minorHAnsi" w:cstheme="minorHAnsi"/>
          <w:color w:val="000000"/>
          <w:sz w:val="22"/>
          <w:szCs w:val="22"/>
        </w:rPr>
        <w:t>Entomon</w:t>
      </w:r>
      <w:proofErr w:type="spellEnd"/>
      <w:r w:rsidRPr="0091174D">
        <w:rPr>
          <w:rFonts w:asciiTheme="minorHAnsi" w:hAnsiTheme="minorHAnsi" w:cstheme="minorHAnsi"/>
          <w:color w:val="000000"/>
          <w:sz w:val="22"/>
          <w:szCs w:val="22"/>
        </w:rPr>
        <w:t>.</w:t>
      </w:r>
      <w:r w:rsidR="00571F21">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“We cannot face accusation if anybody dies, so my weapon is designed only to stun and immobilize.</w:t>
      </w:r>
      <w:r w:rsidR="00571F21">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 No guns.”</w:t>
      </w:r>
    </w:p>
    <w:p w14:paraId="084F694D" w14:textId="77777777" w:rsidR="00183A2A" w:rsidRPr="0091174D" w:rsidRDefault="00183A2A" w:rsidP="00183A2A">
      <w:pPr>
        <w:pStyle w:val="NormalWeb"/>
        <w:spacing w:before="0" w:beforeAutospacing="0" w:after="0" w:afterAutospacing="0"/>
        <w:rPr>
          <w:rFonts w:asciiTheme="minorHAnsi" w:hAnsiTheme="minorHAnsi" w:cstheme="minorHAnsi"/>
          <w:sz w:val="22"/>
          <w:szCs w:val="22"/>
        </w:rPr>
      </w:pPr>
    </w:p>
    <w:p w14:paraId="5888111E" w14:textId="60CEF4E4" w:rsidR="0091174D" w:rsidRDefault="0091174D" w:rsidP="00183A2A">
      <w:pPr>
        <w:pStyle w:val="NormalWeb"/>
        <w:spacing w:before="0" w:beforeAutospacing="0" w:after="0" w:afterAutospacing="0"/>
        <w:rPr>
          <w:rFonts w:asciiTheme="minorHAnsi" w:hAnsiTheme="minorHAnsi" w:cstheme="minorHAnsi"/>
          <w:color w:val="000000"/>
          <w:sz w:val="22"/>
          <w:szCs w:val="22"/>
        </w:rPr>
      </w:pPr>
      <w:r w:rsidRPr="0091174D">
        <w:rPr>
          <w:rFonts w:asciiTheme="minorHAnsi" w:hAnsiTheme="minorHAnsi" w:cstheme="minorHAnsi"/>
          <w:color w:val="000000"/>
          <w:sz w:val="22"/>
          <w:szCs w:val="22"/>
        </w:rPr>
        <w:t>“Or something?</w:t>
      </w:r>
      <w:r w:rsidR="00571F21">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I would feel helpless.”</w:t>
      </w:r>
    </w:p>
    <w:p w14:paraId="0B3FF749" w14:textId="77777777" w:rsidR="00183A2A" w:rsidRPr="0091174D" w:rsidRDefault="00183A2A" w:rsidP="00183A2A">
      <w:pPr>
        <w:pStyle w:val="NormalWeb"/>
        <w:spacing w:before="0" w:beforeAutospacing="0" w:after="0" w:afterAutospacing="0"/>
        <w:rPr>
          <w:rFonts w:asciiTheme="minorHAnsi" w:hAnsiTheme="minorHAnsi" w:cstheme="minorHAnsi"/>
          <w:sz w:val="22"/>
          <w:szCs w:val="22"/>
        </w:rPr>
      </w:pPr>
    </w:p>
    <w:p w14:paraId="770584D6" w14:textId="5103DC4E" w:rsidR="0091174D" w:rsidRDefault="0091174D" w:rsidP="00183A2A">
      <w:pPr>
        <w:pStyle w:val="NormalWeb"/>
        <w:spacing w:before="0" w:beforeAutospacing="0" w:after="0" w:afterAutospacing="0"/>
        <w:rPr>
          <w:rFonts w:asciiTheme="minorHAnsi" w:hAnsiTheme="minorHAnsi" w:cstheme="minorHAnsi"/>
          <w:color w:val="000000"/>
          <w:sz w:val="22"/>
          <w:szCs w:val="22"/>
        </w:rPr>
      </w:pPr>
      <w:r w:rsidRPr="0091174D">
        <w:rPr>
          <w:rFonts w:asciiTheme="minorHAnsi" w:hAnsiTheme="minorHAnsi" w:cstheme="minorHAnsi"/>
          <w:color w:val="000000"/>
          <w:sz w:val="22"/>
          <w:szCs w:val="22"/>
        </w:rPr>
        <w:t xml:space="preserve">“I have been working on a charge projectile system,” said </w:t>
      </w:r>
      <w:proofErr w:type="spellStart"/>
      <w:r w:rsidRPr="0091174D">
        <w:rPr>
          <w:rFonts w:asciiTheme="minorHAnsi" w:hAnsiTheme="minorHAnsi" w:cstheme="minorHAnsi"/>
          <w:color w:val="000000"/>
          <w:sz w:val="22"/>
          <w:szCs w:val="22"/>
        </w:rPr>
        <w:t>Entomon</w:t>
      </w:r>
      <w:proofErr w:type="spellEnd"/>
      <w:r w:rsidRPr="0091174D">
        <w:rPr>
          <w:rFonts w:asciiTheme="minorHAnsi" w:hAnsiTheme="minorHAnsi" w:cstheme="minorHAnsi"/>
          <w:color w:val="000000"/>
          <w:sz w:val="22"/>
          <w:szCs w:val="22"/>
        </w:rPr>
        <w:t>.</w:t>
      </w:r>
      <w:r w:rsidR="00571F21">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 “You have the pylons to hang weapons systems.”</w:t>
      </w:r>
    </w:p>
    <w:p w14:paraId="4FC82931" w14:textId="77777777" w:rsidR="00183A2A" w:rsidRPr="0091174D" w:rsidRDefault="00183A2A" w:rsidP="00183A2A">
      <w:pPr>
        <w:pStyle w:val="NormalWeb"/>
        <w:spacing w:before="0" w:beforeAutospacing="0" w:after="0" w:afterAutospacing="0"/>
        <w:rPr>
          <w:rFonts w:asciiTheme="minorHAnsi" w:hAnsiTheme="minorHAnsi" w:cstheme="minorHAnsi"/>
          <w:sz w:val="22"/>
          <w:szCs w:val="22"/>
        </w:rPr>
      </w:pPr>
    </w:p>
    <w:p w14:paraId="29C5F6E3" w14:textId="0C4F55FB" w:rsidR="0091174D" w:rsidRDefault="0091174D" w:rsidP="00183A2A">
      <w:pPr>
        <w:pStyle w:val="NormalWeb"/>
        <w:spacing w:before="0" w:beforeAutospacing="0" w:after="0" w:afterAutospacing="0"/>
        <w:rPr>
          <w:rFonts w:asciiTheme="minorHAnsi" w:hAnsiTheme="minorHAnsi" w:cstheme="minorHAnsi"/>
          <w:color w:val="000000"/>
          <w:sz w:val="22"/>
          <w:szCs w:val="22"/>
        </w:rPr>
      </w:pPr>
      <w:r w:rsidRPr="0091174D">
        <w:rPr>
          <w:rFonts w:asciiTheme="minorHAnsi" w:hAnsiTheme="minorHAnsi" w:cstheme="minorHAnsi"/>
          <w:color w:val="000000"/>
          <w:sz w:val="22"/>
          <w:szCs w:val="22"/>
        </w:rPr>
        <w:t xml:space="preserve">As Bug stood two black “arms” shot out from either side, evidently controlled by </w:t>
      </w:r>
      <w:proofErr w:type="spellStart"/>
      <w:r w:rsidRPr="0091174D">
        <w:rPr>
          <w:rFonts w:asciiTheme="minorHAnsi" w:hAnsiTheme="minorHAnsi" w:cstheme="minorHAnsi"/>
          <w:color w:val="000000"/>
          <w:sz w:val="22"/>
          <w:szCs w:val="22"/>
        </w:rPr>
        <w:t>Entomon</w:t>
      </w:r>
      <w:proofErr w:type="spellEnd"/>
      <w:r w:rsidRPr="0091174D">
        <w:rPr>
          <w:rFonts w:asciiTheme="minorHAnsi" w:hAnsiTheme="minorHAnsi" w:cstheme="minorHAnsi"/>
          <w:color w:val="000000"/>
          <w:sz w:val="22"/>
          <w:szCs w:val="22"/>
        </w:rPr>
        <w:t>.</w:t>
      </w:r>
      <w:r w:rsidR="00571F21">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They were like his - two extra arms making six limbs in all</w:t>
      </w:r>
      <w:r w:rsidR="00571F21">
        <w:rPr>
          <w:rFonts w:asciiTheme="minorHAnsi" w:hAnsiTheme="minorHAnsi" w:cstheme="minorHAnsi"/>
          <w:color w:val="000000"/>
          <w:sz w:val="22"/>
          <w:szCs w:val="22"/>
        </w:rPr>
        <w:t xml:space="preserve">, just like </w:t>
      </w:r>
      <w:proofErr w:type="spellStart"/>
      <w:r w:rsidR="00571F21">
        <w:rPr>
          <w:rFonts w:asciiTheme="minorHAnsi" w:hAnsiTheme="minorHAnsi" w:cstheme="minorHAnsi"/>
          <w:color w:val="000000"/>
          <w:sz w:val="22"/>
          <w:szCs w:val="22"/>
        </w:rPr>
        <w:t>Entomon</w:t>
      </w:r>
      <w:proofErr w:type="spellEnd"/>
      <w:r w:rsidR="00571F21">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 But they were empty.</w:t>
      </w:r>
    </w:p>
    <w:p w14:paraId="731738C6" w14:textId="77777777" w:rsidR="00183A2A" w:rsidRPr="0091174D" w:rsidRDefault="00183A2A" w:rsidP="00183A2A">
      <w:pPr>
        <w:pStyle w:val="NormalWeb"/>
        <w:spacing w:before="0" w:beforeAutospacing="0" w:after="0" w:afterAutospacing="0"/>
        <w:rPr>
          <w:rFonts w:asciiTheme="minorHAnsi" w:hAnsiTheme="minorHAnsi" w:cstheme="minorHAnsi"/>
          <w:sz w:val="22"/>
          <w:szCs w:val="22"/>
        </w:rPr>
      </w:pPr>
    </w:p>
    <w:p w14:paraId="2A9D20BB" w14:textId="1CBD1B76" w:rsidR="0091174D" w:rsidRDefault="0091174D" w:rsidP="00183A2A">
      <w:pPr>
        <w:pStyle w:val="NormalWeb"/>
        <w:spacing w:before="0" w:beforeAutospacing="0" w:after="0" w:afterAutospacing="0"/>
        <w:rPr>
          <w:rFonts w:asciiTheme="minorHAnsi" w:hAnsiTheme="minorHAnsi" w:cstheme="minorHAnsi"/>
          <w:color w:val="000000"/>
          <w:sz w:val="22"/>
          <w:szCs w:val="22"/>
        </w:rPr>
      </w:pPr>
      <w:r w:rsidRPr="0091174D">
        <w:rPr>
          <w:rFonts w:asciiTheme="minorHAnsi" w:hAnsiTheme="minorHAnsi" w:cstheme="minorHAnsi"/>
          <w:color w:val="000000"/>
          <w:sz w:val="22"/>
          <w:szCs w:val="22"/>
        </w:rPr>
        <w:t xml:space="preserve">“Let me work on those for you,” said </w:t>
      </w:r>
      <w:proofErr w:type="spellStart"/>
      <w:r w:rsidRPr="0091174D">
        <w:rPr>
          <w:rFonts w:asciiTheme="minorHAnsi" w:hAnsiTheme="minorHAnsi" w:cstheme="minorHAnsi"/>
          <w:color w:val="000000"/>
          <w:sz w:val="22"/>
          <w:szCs w:val="22"/>
        </w:rPr>
        <w:t>Entomon</w:t>
      </w:r>
      <w:proofErr w:type="spellEnd"/>
      <w:r w:rsidRPr="0091174D">
        <w:rPr>
          <w:rFonts w:asciiTheme="minorHAnsi" w:hAnsiTheme="minorHAnsi" w:cstheme="minorHAnsi"/>
          <w:color w:val="000000"/>
          <w:sz w:val="22"/>
          <w:szCs w:val="22"/>
        </w:rPr>
        <w:t>.</w:t>
      </w:r>
      <w:r w:rsidR="00571F21">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 “But let us go out tonight to the corner of Station Road and 23rd Street where there are people causing trouble.</w:t>
      </w:r>
      <w:r w:rsidR="00571F21">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 It is just to see whether you have the ability to face violence, or not.”</w:t>
      </w:r>
    </w:p>
    <w:p w14:paraId="14942D61" w14:textId="77777777" w:rsidR="00183A2A" w:rsidRPr="0091174D" w:rsidRDefault="00183A2A" w:rsidP="00183A2A">
      <w:pPr>
        <w:pStyle w:val="NormalWeb"/>
        <w:spacing w:before="0" w:beforeAutospacing="0" w:after="0" w:afterAutospacing="0"/>
        <w:rPr>
          <w:rFonts w:asciiTheme="minorHAnsi" w:hAnsiTheme="minorHAnsi" w:cstheme="minorHAnsi"/>
          <w:sz w:val="22"/>
          <w:szCs w:val="22"/>
        </w:rPr>
      </w:pPr>
    </w:p>
    <w:p w14:paraId="68FD7D99" w14:textId="139DAB39" w:rsidR="0091174D" w:rsidRDefault="0091174D" w:rsidP="00183A2A">
      <w:pPr>
        <w:pStyle w:val="NormalWeb"/>
        <w:spacing w:before="0" w:beforeAutospacing="0" w:after="0" w:afterAutospacing="0"/>
        <w:rPr>
          <w:rFonts w:asciiTheme="minorHAnsi" w:hAnsiTheme="minorHAnsi" w:cstheme="minorHAnsi"/>
          <w:color w:val="000000"/>
          <w:sz w:val="22"/>
          <w:szCs w:val="22"/>
        </w:rPr>
      </w:pPr>
      <w:r w:rsidRPr="0091174D">
        <w:rPr>
          <w:rFonts w:asciiTheme="minorHAnsi" w:hAnsiTheme="minorHAnsi" w:cstheme="minorHAnsi"/>
          <w:color w:val="000000"/>
          <w:sz w:val="22"/>
          <w:szCs w:val="22"/>
        </w:rPr>
        <w:t>“I am ready,” said Bug.</w:t>
      </w:r>
    </w:p>
    <w:p w14:paraId="22BE5A0A" w14:textId="77777777" w:rsidR="00183A2A" w:rsidRPr="0091174D" w:rsidRDefault="00183A2A" w:rsidP="00183A2A">
      <w:pPr>
        <w:pStyle w:val="NormalWeb"/>
        <w:spacing w:before="0" w:beforeAutospacing="0" w:after="0" w:afterAutospacing="0"/>
        <w:rPr>
          <w:rFonts w:asciiTheme="minorHAnsi" w:hAnsiTheme="minorHAnsi" w:cstheme="minorHAnsi"/>
          <w:sz w:val="22"/>
          <w:szCs w:val="22"/>
        </w:rPr>
      </w:pPr>
    </w:p>
    <w:p w14:paraId="5FC8445A" w14:textId="7B90EB2D" w:rsidR="0091174D" w:rsidRDefault="0091174D" w:rsidP="00183A2A">
      <w:pPr>
        <w:pStyle w:val="NormalWeb"/>
        <w:spacing w:before="0" w:beforeAutospacing="0" w:after="0" w:afterAutospacing="0"/>
        <w:rPr>
          <w:rFonts w:asciiTheme="minorHAnsi" w:hAnsiTheme="minorHAnsi" w:cstheme="minorHAnsi"/>
          <w:color w:val="000000"/>
          <w:sz w:val="22"/>
          <w:szCs w:val="22"/>
        </w:rPr>
      </w:pPr>
      <w:r w:rsidRPr="0091174D">
        <w:rPr>
          <w:rFonts w:asciiTheme="minorHAnsi" w:hAnsiTheme="minorHAnsi" w:cstheme="minorHAnsi"/>
          <w:color w:val="000000"/>
          <w:sz w:val="22"/>
          <w:szCs w:val="22"/>
        </w:rPr>
        <w:t xml:space="preserve">“Good! Because we leave immediately,” said </w:t>
      </w:r>
      <w:proofErr w:type="spellStart"/>
      <w:r w:rsidRPr="0091174D">
        <w:rPr>
          <w:rFonts w:asciiTheme="minorHAnsi" w:hAnsiTheme="minorHAnsi" w:cstheme="minorHAnsi"/>
          <w:color w:val="000000"/>
          <w:sz w:val="22"/>
          <w:szCs w:val="22"/>
        </w:rPr>
        <w:t>Entomon</w:t>
      </w:r>
      <w:proofErr w:type="spellEnd"/>
      <w:r w:rsidRPr="0091174D">
        <w:rPr>
          <w:rFonts w:asciiTheme="minorHAnsi" w:hAnsiTheme="minorHAnsi" w:cstheme="minorHAnsi"/>
          <w:color w:val="000000"/>
          <w:sz w:val="22"/>
          <w:szCs w:val="22"/>
        </w:rPr>
        <w:t>.</w:t>
      </w:r>
    </w:p>
    <w:p w14:paraId="019B0A5F" w14:textId="77777777" w:rsidR="00183A2A" w:rsidRPr="0091174D" w:rsidRDefault="00183A2A" w:rsidP="00183A2A">
      <w:pPr>
        <w:pStyle w:val="NormalWeb"/>
        <w:spacing w:before="0" w:beforeAutospacing="0" w:after="0" w:afterAutospacing="0"/>
        <w:rPr>
          <w:rFonts w:asciiTheme="minorHAnsi" w:hAnsiTheme="minorHAnsi" w:cstheme="minorHAnsi"/>
          <w:sz w:val="22"/>
          <w:szCs w:val="22"/>
        </w:rPr>
      </w:pPr>
    </w:p>
    <w:p w14:paraId="20F30E82" w14:textId="5520AA9C" w:rsidR="0091174D" w:rsidRDefault="0091174D" w:rsidP="00183A2A">
      <w:pPr>
        <w:pStyle w:val="NormalWeb"/>
        <w:spacing w:before="0" w:beforeAutospacing="0" w:after="0" w:afterAutospacing="0"/>
        <w:rPr>
          <w:rFonts w:asciiTheme="minorHAnsi" w:hAnsiTheme="minorHAnsi" w:cstheme="minorHAnsi"/>
          <w:color w:val="000000"/>
          <w:sz w:val="22"/>
          <w:szCs w:val="22"/>
        </w:rPr>
      </w:pPr>
      <w:r w:rsidRPr="0091174D">
        <w:rPr>
          <w:rFonts w:asciiTheme="minorHAnsi" w:hAnsiTheme="minorHAnsi" w:cstheme="minorHAnsi"/>
          <w:color w:val="000000"/>
          <w:sz w:val="22"/>
          <w:szCs w:val="22"/>
        </w:rPr>
        <w:t xml:space="preserve">They both walked to the submarine, climbed </w:t>
      </w:r>
      <w:proofErr w:type="gramStart"/>
      <w:r w:rsidRPr="0091174D">
        <w:rPr>
          <w:rFonts w:asciiTheme="minorHAnsi" w:hAnsiTheme="minorHAnsi" w:cstheme="minorHAnsi"/>
          <w:color w:val="000000"/>
          <w:sz w:val="22"/>
          <w:szCs w:val="22"/>
        </w:rPr>
        <w:t>in</w:t>
      </w:r>
      <w:proofErr w:type="gramEnd"/>
      <w:r w:rsidRPr="0091174D">
        <w:rPr>
          <w:rFonts w:asciiTheme="minorHAnsi" w:hAnsiTheme="minorHAnsi" w:cstheme="minorHAnsi"/>
          <w:color w:val="000000"/>
          <w:sz w:val="22"/>
          <w:szCs w:val="22"/>
        </w:rPr>
        <w:t xml:space="preserve"> and closed the hatch.</w:t>
      </w:r>
      <w:r w:rsidR="00571F21">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Bug could see no windows.</w:t>
      </w:r>
      <w:r w:rsidR="00571F21">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 The river water was murky anyway.</w:t>
      </w:r>
      <w:r w:rsidR="00571F21">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It appeared that the vessel knew the way, for only a short time later they appeared in a similar underground dock which Bug found was in the heart of the city down river.</w:t>
      </w:r>
    </w:p>
    <w:p w14:paraId="243BD572" w14:textId="77777777" w:rsidR="00183A2A" w:rsidRPr="0091174D" w:rsidRDefault="00183A2A" w:rsidP="00183A2A">
      <w:pPr>
        <w:pStyle w:val="NormalWeb"/>
        <w:spacing w:before="0" w:beforeAutospacing="0" w:after="0" w:afterAutospacing="0"/>
        <w:rPr>
          <w:rFonts w:asciiTheme="minorHAnsi" w:hAnsiTheme="minorHAnsi" w:cstheme="minorHAnsi"/>
          <w:sz w:val="22"/>
          <w:szCs w:val="22"/>
        </w:rPr>
      </w:pPr>
    </w:p>
    <w:p w14:paraId="27805497" w14:textId="7F7221C7" w:rsidR="0091174D" w:rsidRDefault="0091174D" w:rsidP="00183A2A">
      <w:pPr>
        <w:pStyle w:val="NormalWeb"/>
        <w:spacing w:before="0" w:beforeAutospacing="0" w:after="0" w:afterAutospacing="0"/>
        <w:rPr>
          <w:rFonts w:asciiTheme="minorHAnsi" w:hAnsiTheme="minorHAnsi" w:cstheme="minorHAnsi"/>
          <w:color w:val="000000"/>
          <w:sz w:val="22"/>
          <w:szCs w:val="22"/>
        </w:rPr>
      </w:pPr>
      <w:r w:rsidRPr="0091174D">
        <w:rPr>
          <w:rFonts w:asciiTheme="minorHAnsi" w:hAnsiTheme="minorHAnsi" w:cstheme="minorHAnsi"/>
          <w:color w:val="000000"/>
          <w:sz w:val="22"/>
          <w:szCs w:val="22"/>
        </w:rPr>
        <w:t>As Bug ha</w:t>
      </w:r>
      <w:r w:rsidR="00571F21">
        <w:rPr>
          <w:rFonts w:asciiTheme="minorHAnsi" w:hAnsiTheme="minorHAnsi" w:cstheme="minorHAnsi"/>
          <w:color w:val="000000"/>
          <w:sz w:val="22"/>
          <w:szCs w:val="22"/>
        </w:rPr>
        <w:t>d</w:t>
      </w:r>
      <w:r w:rsidRPr="0091174D">
        <w:rPr>
          <w:rFonts w:asciiTheme="minorHAnsi" w:hAnsiTheme="minorHAnsi" w:cstheme="minorHAnsi"/>
          <w:color w:val="000000"/>
          <w:sz w:val="22"/>
          <w:szCs w:val="22"/>
        </w:rPr>
        <w:t xml:space="preserve"> first suspected, this was the way to travel to and from the city in total secrecy.</w:t>
      </w:r>
      <w:r w:rsidR="00571F21">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 There was a concealed passage and they emerged on the other side of </w:t>
      </w:r>
      <w:r w:rsidR="00571F21">
        <w:rPr>
          <w:rFonts w:asciiTheme="minorHAnsi" w:hAnsiTheme="minorHAnsi" w:cstheme="minorHAnsi"/>
          <w:color w:val="000000"/>
          <w:sz w:val="22"/>
          <w:szCs w:val="22"/>
        </w:rPr>
        <w:t>t</w:t>
      </w:r>
      <w:r w:rsidRPr="0091174D">
        <w:rPr>
          <w:rFonts w:asciiTheme="minorHAnsi" w:hAnsiTheme="minorHAnsi" w:cstheme="minorHAnsi"/>
          <w:color w:val="000000"/>
          <w:sz w:val="22"/>
          <w:szCs w:val="22"/>
        </w:rPr>
        <w:t xml:space="preserve">he </w:t>
      </w:r>
      <w:proofErr w:type="spellStart"/>
      <w:r w:rsidR="00C30B3C">
        <w:rPr>
          <w:rFonts w:asciiTheme="minorHAnsi" w:hAnsiTheme="minorHAnsi" w:cstheme="minorHAnsi"/>
          <w:color w:val="000000"/>
          <w:sz w:val="22"/>
          <w:szCs w:val="22"/>
        </w:rPr>
        <w:t>Antunovic</w:t>
      </w:r>
      <w:proofErr w:type="spellEnd"/>
      <w:r w:rsidRPr="0091174D">
        <w:rPr>
          <w:rFonts w:asciiTheme="minorHAnsi" w:hAnsiTheme="minorHAnsi" w:cstheme="minorHAnsi"/>
          <w:color w:val="000000"/>
          <w:sz w:val="22"/>
          <w:szCs w:val="22"/>
        </w:rPr>
        <w:t xml:space="preserve"> Riverside Tower, a mixed office and apartment building said to be owned by the reclusive billionaire </w:t>
      </w:r>
      <w:r w:rsidR="00C30B3C">
        <w:rPr>
          <w:rFonts w:asciiTheme="minorHAnsi" w:hAnsiTheme="minorHAnsi" w:cstheme="minorHAnsi"/>
          <w:color w:val="000000"/>
          <w:sz w:val="22"/>
          <w:szCs w:val="22"/>
        </w:rPr>
        <w:t>Michael</w:t>
      </w:r>
      <w:r w:rsidRPr="0091174D">
        <w:rPr>
          <w:rFonts w:asciiTheme="minorHAnsi" w:hAnsiTheme="minorHAnsi" w:cstheme="minorHAnsi"/>
          <w:color w:val="000000"/>
          <w:sz w:val="22"/>
          <w:szCs w:val="22"/>
        </w:rPr>
        <w:t xml:space="preserve"> </w:t>
      </w:r>
      <w:proofErr w:type="spellStart"/>
      <w:r w:rsidR="00C30B3C">
        <w:rPr>
          <w:rFonts w:asciiTheme="minorHAnsi" w:hAnsiTheme="minorHAnsi" w:cstheme="minorHAnsi"/>
          <w:color w:val="000000"/>
          <w:sz w:val="22"/>
          <w:szCs w:val="22"/>
        </w:rPr>
        <w:t>Antunovic</w:t>
      </w:r>
      <w:proofErr w:type="spellEnd"/>
      <w:r w:rsidRPr="0091174D">
        <w:rPr>
          <w:rFonts w:asciiTheme="minorHAnsi" w:hAnsiTheme="minorHAnsi" w:cstheme="minorHAnsi"/>
          <w:color w:val="000000"/>
          <w:sz w:val="22"/>
          <w:szCs w:val="22"/>
        </w:rPr>
        <w:t>.</w:t>
      </w:r>
    </w:p>
    <w:p w14:paraId="6D2957B2" w14:textId="77777777" w:rsidR="00183A2A" w:rsidRPr="0091174D" w:rsidRDefault="00183A2A" w:rsidP="00183A2A">
      <w:pPr>
        <w:pStyle w:val="NormalWeb"/>
        <w:spacing w:before="0" w:beforeAutospacing="0" w:after="0" w:afterAutospacing="0"/>
        <w:rPr>
          <w:rFonts w:asciiTheme="minorHAnsi" w:hAnsiTheme="minorHAnsi" w:cstheme="minorHAnsi"/>
          <w:sz w:val="22"/>
          <w:szCs w:val="22"/>
        </w:rPr>
      </w:pPr>
    </w:p>
    <w:p w14:paraId="0139E3A6" w14:textId="09B5E475" w:rsidR="0091174D" w:rsidRPr="0091174D" w:rsidRDefault="0091174D" w:rsidP="00183A2A">
      <w:pPr>
        <w:pStyle w:val="NormalWeb"/>
        <w:spacing w:before="0" w:beforeAutospacing="0" w:after="0" w:afterAutospacing="0"/>
        <w:rPr>
          <w:rFonts w:asciiTheme="minorHAnsi" w:hAnsiTheme="minorHAnsi" w:cstheme="minorHAnsi"/>
          <w:sz w:val="22"/>
          <w:szCs w:val="22"/>
        </w:rPr>
      </w:pPr>
      <w:r w:rsidRPr="0091174D">
        <w:rPr>
          <w:rFonts w:asciiTheme="minorHAnsi" w:hAnsiTheme="minorHAnsi" w:cstheme="minorHAnsi"/>
          <w:color w:val="000000"/>
          <w:sz w:val="22"/>
          <w:szCs w:val="22"/>
        </w:rPr>
        <w:t>It was only a short walk to the</w:t>
      </w:r>
      <w:r w:rsidR="00571F21">
        <w:rPr>
          <w:rFonts w:asciiTheme="minorHAnsi" w:hAnsiTheme="minorHAnsi" w:cstheme="minorHAnsi"/>
          <w:color w:val="000000"/>
          <w:sz w:val="22"/>
          <w:szCs w:val="22"/>
        </w:rPr>
        <w:t xml:space="preserve"> infamous</w:t>
      </w:r>
      <w:r w:rsidRPr="0091174D">
        <w:rPr>
          <w:rFonts w:asciiTheme="minorHAnsi" w:hAnsiTheme="minorHAnsi" w:cstheme="minorHAnsi"/>
          <w:color w:val="000000"/>
          <w:sz w:val="22"/>
          <w:szCs w:val="22"/>
        </w:rPr>
        <w:t xml:space="preserve"> corner of Station and 23rd, but they ran it.</w:t>
      </w:r>
      <w:r w:rsidR="00571F21">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 </w:t>
      </w:r>
      <w:proofErr w:type="spellStart"/>
      <w:r w:rsidRPr="0091174D">
        <w:rPr>
          <w:rFonts w:asciiTheme="minorHAnsi" w:hAnsiTheme="minorHAnsi" w:cstheme="minorHAnsi"/>
          <w:color w:val="000000"/>
          <w:sz w:val="22"/>
          <w:szCs w:val="22"/>
        </w:rPr>
        <w:t>Entomon</w:t>
      </w:r>
      <w:proofErr w:type="spellEnd"/>
      <w:r w:rsidRPr="0091174D">
        <w:rPr>
          <w:rFonts w:asciiTheme="minorHAnsi" w:hAnsiTheme="minorHAnsi" w:cstheme="minorHAnsi"/>
          <w:color w:val="000000"/>
          <w:sz w:val="22"/>
          <w:szCs w:val="22"/>
        </w:rPr>
        <w:t xml:space="preserve"> was right.</w:t>
      </w:r>
      <w:r w:rsidR="00571F21">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 Bug was light and fast and could get to each corner </w:t>
      </w:r>
      <w:r w:rsidR="00571F21">
        <w:rPr>
          <w:rFonts w:asciiTheme="minorHAnsi" w:hAnsiTheme="minorHAnsi" w:cstheme="minorHAnsi"/>
          <w:color w:val="000000"/>
          <w:sz w:val="22"/>
          <w:szCs w:val="22"/>
        </w:rPr>
        <w:t xml:space="preserve">ahead of them </w:t>
      </w:r>
      <w:r w:rsidRPr="0091174D">
        <w:rPr>
          <w:rFonts w:asciiTheme="minorHAnsi" w:hAnsiTheme="minorHAnsi" w:cstheme="minorHAnsi"/>
          <w:color w:val="000000"/>
          <w:sz w:val="22"/>
          <w:szCs w:val="22"/>
        </w:rPr>
        <w:t xml:space="preserve">before </w:t>
      </w:r>
      <w:proofErr w:type="spellStart"/>
      <w:r w:rsidRPr="0091174D">
        <w:rPr>
          <w:rFonts w:asciiTheme="minorHAnsi" w:hAnsiTheme="minorHAnsi" w:cstheme="minorHAnsi"/>
          <w:color w:val="000000"/>
          <w:sz w:val="22"/>
          <w:szCs w:val="22"/>
        </w:rPr>
        <w:t>Entomon</w:t>
      </w:r>
      <w:proofErr w:type="spellEnd"/>
      <w:r w:rsidRPr="0091174D">
        <w:rPr>
          <w:rFonts w:asciiTheme="minorHAnsi" w:hAnsiTheme="minorHAnsi" w:cstheme="minorHAnsi"/>
          <w:color w:val="000000"/>
          <w:sz w:val="22"/>
          <w:szCs w:val="22"/>
        </w:rPr>
        <w:t xml:space="preserve"> and check for trouble.</w:t>
      </w:r>
      <w:r w:rsidR="00571F21">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 It was like a scouting jeep in front of a heavy tank.</w:t>
      </w:r>
      <w:r w:rsidR="00571F21">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 Small had a role to play.</w:t>
      </w:r>
    </w:p>
    <w:p w14:paraId="0024AD9F" w14:textId="77777777" w:rsidR="00183A2A" w:rsidRDefault="00183A2A" w:rsidP="00183A2A">
      <w:pPr>
        <w:pStyle w:val="NormalWeb"/>
        <w:spacing w:before="0" w:beforeAutospacing="0" w:after="0" w:afterAutospacing="0"/>
        <w:rPr>
          <w:rFonts w:asciiTheme="minorHAnsi" w:hAnsiTheme="minorHAnsi" w:cstheme="minorHAnsi"/>
          <w:color w:val="000000"/>
          <w:sz w:val="22"/>
          <w:szCs w:val="22"/>
        </w:rPr>
      </w:pPr>
    </w:p>
    <w:p w14:paraId="49633761" w14:textId="62AB3C37" w:rsidR="0091174D" w:rsidRDefault="0091174D" w:rsidP="00183A2A">
      <w:pPr>
        <w:pStyle w:val="NormalWeb"/>
        <w:spacing w:before="0" w:beforeAutospacing="0" w:after="0" w:afterAutospacing="0"/>
        <w:rPr>
          <w:rFonts w:asciiTheme="minorHAnsi" w:hAnsiTheme="minorHAnsi" w:cstheme="minorHAnsi"/>
          <w:color w:val="000000"/>
          <w:sz w:val="22"/>
          <w:szCs w:val="22"/>
        </w:rPr>
      </w:pPr>
      <w:r w:rsidRPr="0091174D">
        <w:rPr>
          <w:rFonts w:asciiTheme="minorHAnsi" w:hAnsiTheme="minorHAnsi" w:cstheme="minorHAnsi"/>
          <w:color w:val="000000"/>
          <w:sz w:val="22"/>
          <w:szCs w:val="22"/>
        </w:rPr>
        <w:t>When they arrived</w:t>
      </w:r>
      <w:r w:rsidR="00571F21">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at the </w:t>
      </w:r>
      <w:proofErr w:type="gramStart"/>
      <w:r w:rsidRPr="0091174D">
        <w:rPr>
          <w:rFonts w:asciiTheme="minorHAnsi" w:hAnsiTheme="minorHAnsi" w:cstheme="minorHAnsi"/>
          <w:color w:val="000000"/>
          <w:sz w:val="22"/>
          <w:szCs w:val="22"/>
        </w:rPr>
        <w:t>corner</w:t>
      </w:r>
      <w:proofErr w:type="gramEnd"/>
      <w:r w:rsidRPr="0091174D">
        <w:rPr>
          <w:rFonts w:asciiTheme="minorHAnsi" w:hAnsiTheme="minorHAnsi" w:cstheme="minorHAnsi"/>
          <w:color w:val="000000"/>
          <w:sz w:val="22"/>
          <w:szCs w:val="22"/>
        </w:rPr>
        <w:t xml:space="preserve"> they could hear the sound of a woman screaming.</w:t>
      </w:r>
      <w:r w:rsidR="00571F21">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 There were about 10 troublemakers threatening citizens and bystanders either watching or trying to ignore the criminal </w:t>
      </w:r>
      <w:proofErr w:type="spellStart"/>
      <w:r w:rsidRPr="0091174D">
        <w:rPr>
          <w:rFonts w:asciiTheme="minorHAnsi" w:hAnsiTheme="minorHAnsi" w:cstheme="minorHAnsi"/>
          <w:color w:val="000000"/>
          <w:sz w:val="22"/>
          <w:szCs w:val="22"/>
        </w:rPr>
        <w:t>behavior</w:t>
      </w:r>
      <w:proofErr w:type="spellEnd"/>
      <w:r w:rsidRPr="0091174D">
        <w:rPr>
          <w:rFonts w:asciiTheme="minorHAnsi" w:hAnsiTheme="minorHAnsi" w:cstheme="minorHAnsi"/>
          <w:color w:val="000000"/>
          <w:sz w:val="22"/>
          <w:szCs w:val="22"/>
        </w:rPr>
        <w:t>.</w:t>
      </w:r>
    </w:p>
    <w:p w14:paraId="2770EFC2" w14:textId="77777777" w:rsidR="00183A2A" w:rsidRPr="0091174D" w:rsidRDefault="00183A2A" w:rsidP="00183A2A">
      <w:pPr>
        <w:pStyle w:val="NormalWeb"/>
        <w:spacing w:before="0" w:beforeAutospacing="0" w:after="0" w:afterAutospacing="0"/>
        <w:rPr>
          <w:rFonts w:asciiTheme="minorHAnsi" w:hAnsiTheme="minorHAnsi" w:cstheme="minorHAnsi"/>
          <w:sz w:val="22"/>
          <w:szCs w:val="22"/>
        </w:rPr>
      </w:pPr>
    </w:p>
    <w:p w14:paraId="7E5063F5" w14:textId="43CD1639" w:rsidR="0091174D" w:rsidRDefault="0091174D" w:rsidP="00183A2A">
      <w:pPr>
        <w:pStyle w:val="NormalWeb"/>
        <w:spacing w:before="0" w:beforeAutospacing="0" w:after="0" w:afterAutospacing="0"/>
        <w:rPr>
          <w:rFonts w:asciiTheme="minorHAnsi" w:hAnsiTheme="minorHAnsi" w:cstheme="minorHAnsi"/>
          <w:color w:val="000000"/>
          <w:sz w:val="22"/>
          <w:szCs w:val="22"/>
        </w:rPr>
      </w:pPr>
      <w:r w:rsidRPr="0091174D">
        <w:rPr>
          <w:rFonts w:asciiTheme="minorHAnsi" w:hAnsiTheme="minorHAnsi" w:cstheme="minorHAnsi"/>
          <w:color w:val="000000"/>
          <w:sz w:val="22"/>
          <w:szCs w:val="22"/>
        </w:rPr>
        <w:t xml:space="preserve">“Back off and you will not be harmed!”  It seemed that </w:t>
      </w:r>
      <w:proofErr w:type="spellStart"/>
      <w:r w:rsidRPr="0091174D">
        <w:rPr>
          <w:rFonts w:asciiTheme="minorHAnsi" w:hAnsiTheme="minorHAnsi" w:cstheme="minorHAnsi"/>
          <w:color w:val="000000"/>
          <w:sz w:val="22"/>
          <w:szCs w:val="22"/>
        </w:rPr>
        <w:t>Entomon’s</w:t>
      </w:r>
      <w:proofErr w:type="spellEnd"/>
      <w:r w:rsidRPr="0091174D">
        <w:rPr>
          <w:rFonts w:asciiTheme="minorHAnsi" w:hAnsiTheme="minorHAnsi" w:cstheme="minorHAnsi"/>
          <w:color w:val="000000"/>
          <w:sz w:val="22"/>
          <w:szCs w:val="22"/>
        </w:rPr>
        <w:t xml:space="preserve"> voice was altered and amplified, but it was certainly threatening.</w:t>
      </w:r>
      <w:r w:rsidR="00571F21">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 The observing crow</w:t>
      </w:r>
      <w:r w:rsidR="00571F21">
        <w:rPr>
          <w:rFonts w:asciiTheme="minorHAnsi" w:hAnsiTheme="minorHAnsi" w:cstheme="minorHAnsi"/>
          <w:color w:val="000000"/>
          <w:sz w:val="22"/>
          <w:szCs w:val="22"/>
        </w:rPr>
        <w:t>d</w:t>
      </w:r>
      <w:r w:rsidRPr="0091174D">
        <w:rPr>
          <w:rFonts w:asciiTheme="minorHAnsi" w:hAnsiTheme="minorHAnsi" w:cstheme="minorHAnsi"/>
          <w:color w:val="000000"/>
          <w:sz w:val="22"/>
          <w:szCs w:val="22"/>
        </w:rPr>
        <w:t xml:space="preserve"> backed away so that the 10 offenders could face the two superheroes.</w:t>
      </w:r>
    </w:p>
    <w:p w14:paraId="5788AD8A" w14:textId="77777777" w:rsidR="00183A2A" w:rsidRPr="0091174D" w:rsidRDefault="00183A2A" w:rsidP="00183A2A">
      <w:pPr>
        <w:pStyle w:val="NormalWeb"/>
        <w:spacing w:before="0" w:beforeAutospacing="0" w:after="0" w:afterAutospacing="0"/>
        <w:rPr>
          <w:rFonts w:asciiTheme="minorHAnsi" w:hAnsiTheme="minorHAnsi" w:cstheme="minorHAnsi"/>
          <w:sz w:val="22"/>
          <w:szCs w:val="22"/>
        </w:rPr>
      </w:pPr>
    </w:p>
    <w:p w14:paraId="6D179CBF" w14:textId="2DEC6791" w:rsidR="0091174D" w:rsidRDefault="0091174D" w:rsidP="00183A2A">
      <w:pPr>
        <w:pStyle w:val="NormalWeb"/>
        <w:spacing w:before="0" w:beforeAutospacing="0" w:after="0" w:afterAutospacing="0"/>
        <w:rPr>
          <w:rFonts w:asciiTheme="minorHAnsi" w:hAnsiTheme="minorHAnsi" w:cstheme="minorHAnsi"/>
          <w:color w:val="000000"/>
          <w:sz w:val="22"/>
          <w:szCs w:val="22"/>
        </w:rPr>
      </w:pPr>
      <w:r w:rsidRPr="0091174D">
        <w:rPr>
          <w:rFonts w:asciiTheme="minorHAnsi" w:hAnsiTheme="minorHAnsi" w:cstheme="minorHAnsi"/>
          <w:color w:val="000000"/>
          <w:sz w:val="22"/>
          <w:szCs w:val="22"/>
        </w:rPr>
        <w:lastRenderedPageBreak/>
        <w:t xml:space="preserve">“So look what we have here,” the leader of the ruffians called out, to the amusement of his colleagues. </w:t>
      </w:r>
      <w:r w:rsidR="00571F21">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 “Insect man, and little insect.”</w:t>
      </w:r>
    </w:p>
    <w:p w14:paraId="29D9CF6F" w14:textId="77777777" w:rsidR="00183A2A" w:rsidRPr="0091174D" w:rsidRDefault="00183A2A" w:rsidP="00183A2A">
      <w:pPr>
        <w:pStyle w:val="NormalWeb"/>
        <w:spacing w:before="0" w:beforeAutospacing="0" w:after="0" w:afterAutospacing="0"/>
        <w:rPr>
          <w:rFonts w:asciiTheme="minorHAnsi" w:hAnsiTheme="minorHAnsi" w:cstheme="minorHAnsi"/>
          <w:sz w:val="22"/>
          <w:szCs w:val="22"/>
        </w:rPr>
      </w:pPr>
    </w:p>
    <w:p w14:paraId="3DE53736" w14:textId="47676DFB" w:rsidR="0091174D" w:rsidRDefault="0091174D" w:rsidP="00183A2A">
      <w:pPr>
        <w:pStyle w:val="NormalWeb"/>
        <w:spacing w:before="0" w:beforeAutospacing="0" w:after="0" w:afterAutospacing="0"/>
        <w:rPr>
          <w:rFonts w:asciiTheme="minorHAnsi" w:hAnsiTheme="minorHAnsi" w:cstheme="minorHAnsi"/>
          <w:color w:val="000000"/>
          <w:sz w:val="22"/>
          <w:szCs w:val="22"/>
        </w:rPr>
      </w:pPr>
      <w:proofErr w:type="spellStart"/>
      <w:r w:rsidRPr="0091174D">
        <w:rPr>
          <w:rFonts w:asciiTheme="minorHAnsi" w:hAnsiTheme="minorHAnsi" w:cstheme="minorHAnsi"/>
          <w:color w:val="000000"/>
          <w:sz w:val="22"/>
          <w:szCs w:val="22"/>
        </w:rPr>
        <w:t>Entomon</w:t>
      </w:r>
      <w:proofErr w:type="spellEnd"/>
      <w:r w:rsidRPr="0091174D">
        <w:rPr>
          <w:rFonts w:asciiTheme="minorHAnsi" w:hAnsiTheme="minorHAnsi" w:cstheme="minorHAnsi"/>
          <w:color w:val="000000"/>
          <w:sz w:val="22"/>
          <w:szCs w:val="22"/>
        </w:rPr>
        <w:t xml:space="preserve"> looked at Bug, but neither could see the face of the other</w:t>
      </w:r>
      <w:r w:rsidR="00571F21">
        <w:rPr>
          <w:rFonts w:asciiTheme="minorHAnsi" w:hAnsiTheme="minorHAnsi" w:cstheme="minorHAnsi"/>
          <w:color w:val="000000"/>
          <w:sz w:val="22"/>
          <w:szCs w:val="22"/>
        </w:rPr>
        <w:t xml:space="preserve"> in their full-face helmets</w:t>
      </w:r>
      <w:r w:rsidRPr="0091174D">
        <w:rPr>
          <w:rFonts w:asciiTheme="minorHAnsi" w:hAnsiTheme="minorHAnsi" w:cstheme="minorHAnsi"/>
          <w:color w:val="000000"/>
          <w:sz w:val="22"/>
          <w:szCs w:val="22"/>
        </w:rPr>
        <w:t>.</w:t>
      </w:r>
      <w:r w:rsidR="00571F21">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Bug may have seen his partner shrug.</w:t>
      </w:r>
    </w:p>
    <w:p w14:paraId="6F5577F2" w14:textId="77777777" w:rsidR="00183A2A" w:rsidRPr="0091174D" w:rsidRDefault="00183A2A" w:rsidP="00183A2A">
      <w:pPr>
        <w:pStyle w:val="NormalWeb"/>
        <w:spacing w:before="0" w:beforeAutospacing="0" w:after="0" w:afterAutospacing="0"/>
        <w:rPr>
          <w:rFonts w:asciiTheme="minorHAnsi" w:hAnsiTheme="minorHAnsi" w:cstheme="minorHAnsi"/>
          <w:sz w:val="22"/>
          <w:szCs w:val="22"/>
        </w:rPr>
      </w:pPr>
    </w:p>
    <w:p w14:paraId="1D83D4C8" w14:textId="7444F7E4" w:rsidR="0091174D" w:rsidRDefault="0091174D" w:rsidP="00183A2A">
      <w:pPr>
        <w:pStyle w:val="NormalWeb"/>
        <w:spacing w:before="0" w:beforeAutospacing="0" w:after="0" w:afterAutospacing="0"/>
        <w:rPr>
          <w:rFonts w:asciiTheme="minorHAnsi" w:hAnsiTheme="minorHAnsi" w:cstheme="minorHAnsi"/>
          <w:color w:val="000000"/>
          <w:sz w:val="22"/>
          <w:szCs w:val="22"/>
        </w:rPr>
      </w:pPr>
      <w:proofErr w:type="spellStart"/>
      <w:r w:rsidRPr="0091174D">
        <w:rPr>
          <w:rFonts w:asciiTheme="minorHAnsi" w:hAnsiTheme="minorHAnsi" w:cstheme="minorHAnsi"/>
          <w:color w:val="000000"/>
          <w:sz w:val="22"/>
          <w:szCs w:val="22"/>
        </w:rPr>
        <w:t>Entomon</w:t>
      </w:r>
      <w:proofErr w:type="spellEnd"/>
      <w:r w:rsidRPr="0091174D">
        <w:rPr>
          <w:rFonts w:asciiTheme="minorHAnsi" w:hAnsiTheme="minorHAnsi" w:cstheme="minorHAnsi"/>
          <w:color w:val="000000"/>
          <w:sz w:val="22"/>
          <w:szCs w:val="22"/>
        </w:rPr>
        <w:t xml:space="preserve"> simply strode </w:t>
      </w:r>
      <w:proofErr w:type="gramStart"/>
      <w:r w:rsidRPr="0091174D">
        <w:rPr>
          <w:rFonts w:asciiTheme="minorHAnsi" w:hAnsiTheme="minorHAnsi" w:cstheme="minorHAnsi"/>
          <w:color w:val="000000"/>
          <w:sz w:val="22"/>
          <w:szCs w:val="22"/>
        </w:rPr>
        <w:t>over, and</w:t>
      </w:r>
      <w:proofErr w:type="gramEnd"/>
      <w:r w:rsidRPr="0091174D">
        <w:rPr>
          <w:rFonts w:asciiTheme="minorHAnsi" w:hAnsiTheme="minorHAnsi" w:cstheme="minorHAnsi"/>
          <w:color w:val="000000"/>
          <w:sz w:val="22"/>
          <w:szCs w:val="22"/>
        </w:rPr>
        <w:t xml:space="preserve"> started using his extendable “zappers” to send the offenders flying.</w:t>
      </w:r>
      <w:r w:rsidR="00571F21">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 Bug just followed and watched, but towards the end he turned to check whether anybody was behind.</w:t>
      </w:r>
      <w:r w:rsidR="00571F21">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He saw nothing threatening, but plenty of people had their phones out and one had a camera.</w:t>
      </w:r>
    </w:p>
    <w:p w14:paraId="7452ECFA" w14:textId="77777777" w:rsidR="00183A2A" w:rsidRPr="0091174D" w:rsidRDefault="00183A2A" w:rsidP="00183A2A">
      <w:pPr>
        <w:pStyle w:val="NormalWeb"/>
        <w:spacing w:before="0" w:beforeAutospacing="0" w:after="0" w:afterAutospacing="0"/>
        <w:rPr>
          <w:rFonts w:asciiTheme="minorHAnsi" w:hAnsiTheme="minorHAnsi" w:cstheme="minorHAnsi"/>
          <w:sz w:val="22"/>
          <w:szCs w:val="22"/>
        </w:rPr>
      </w:pPr>
    </w:p>
    <w:p w14:paraId="6586BF0A" w14:textId="619EE910" w:rsidR="0091174D" w:rsidRDefault="0091174D" w:rsidP="00183A2A">
      <w:pPr>
        <w:pStyle w:val="NormalWeb"/>
        <w:spacing w:before="0" w:beforeAutospacing="0" w:after="0" w:afterAutospacing="0"/>
        <w:rPr>
          <w:rFonts w:asciiTheme="minorHAnsi" w:hAnsiTheme="minorHAnsi" w:cstheme="minorHAnsi"/>
          <w:color w:val="000000"/>
          <w:sz w:val="22"/>
          <w:szCs w:val="22"/>
        </w:rPr>
      </w:pPr>
      <w:r w:rsidRPr="0091174D">
        <w:rPr>
          <w:rFonts w:asciiTheme="minorHAnsi" w:hAnsiTheme="minorHAnsi" w:cstheme="minorHAnsi"/>
          <w:color w:val="000000"/>
          <w:sz w:val="22"/>
          <w:szCs w:val="22"/>
        </w:rPr>
        <w:t>It seems that young people pose by instinct these days.</w:t>
      </w:r>
      <w:r w:rsidR="00D27439">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Was Bug even aware?</w:t>
      </w:r>
    </w:p>
    <w:p w14:paraId="1A6D0A0D" w14:textId="77777777" w:rsidR="00183A2A" w:rsidRPr="0091174D" w:rsidRDefault="00183A2A" w:rsidP="00183A2A">
      <w:pPr>
        <w:pStyle w:val="NormalWeb"/>
        <w:spacing w:before="0" w:beforeAutospacing="0" w:after="0" w:afterAutospacing="0"/>
        <w:rPr>
          <w:rFonts w:asciiTheme="minorHAnsi" w:hAnsiTheme="minorHAnsi" w:cstheme="minorHAnsi"/>
          <w:sz w:val="22"/>
          <w:szCs w:val="22"/>
        </w:rPr>
      </w:pPr>
    </w:p>
    <w:p w14:paraId="7D5BE049" w14:textId="12AFF6FA" w:rsidR="0091174D" w:rsidRDefault="0091174D" w:rsidP="00183A2A">
      <w:pPr>
        <w:pStyle w:val="NormalWeb"/>
        <w:spacing w:before="0" w:beforeAutospacing="0" w:after="0" w:afterAutospacing="0"/>
        <w:rPr>
          <w:rFonts w:asciiTheme="minorHAnsi" w:hAnsiTheme="minorHAnsi" w:cstheme="minorHAnsi"/>
          <w:color w:val="000000"/>
          <w:sz w:val="22"/>
          <w:szCs w:val="22"/>
        </w:rPr>
      </w:pPr>
      <w:r w:rsidRPr="0091174D">
        <w:rPr>
          <w:rFonts w:asciiTheme="minorHAnsi" w:hAnsiTheme="minorHAnsi" w:cstheme="minorHAnsi"/>
          <w:color w:val="000000"/>
          <w:sz w:val="22"/>
          <w:szCs w:val="22"/>
        </w:rPr>
        <w:t>It was the feature in the Saturday morning press the following day.</w:t>
      </w:r>
      <w:r w:rsidR="00183A2A">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 There was a small picture of </w:t>
      </w:r>
      <w:proofErr w:type="spellStart"/>
      <w:r w:rsidRPr="0091174D">
        <w:rPr>
          <w:rFonts w:asciiTheme="minorHAnsi" w:hAnsiTheme="minorHAnsi" w:cstheme="minorHAnsi"/>
          <w:color w:val="000000"/>
          <w:sz w:val="22"/>
          <w:szCs w:val="22"/>
        </w:rPr>
        <w:t>Entomon</w:t>
      </w:r>
      <w:proofErr w:type="spellEnd"/>
      <w:r w:rsidRPr="0091174D">
        <w:rPr>
          <w:rFonts w:asciiTheme="minorHAnsi" w:hAnsiTheme="minorHAnsi" w:cstheme="minorHAnsi"/>
          <w:color w:val="000000"/>
          <w:sz w:val="22"/>
          <w:szCs w:val="22"/>
        </w:rPr>
        <w:t xml:space="preserve"> doing his thing, but the main photo was of Bug himself striking that pose, as if he was a runway model in an outrageous item of wearable art.</w:t>
      </w:r>
    </w:p>
    <w:p w14:paraId="03A29975" w14:textId="77777777" w:rsidR="00183A2A" w:rsidRPr="0091174D" w:rsidRDefault="00183A2A" w:rsidP="00183A2A">
      <w:pPr>
        <w:pStyle w:val="NormalWeb"/>
        <w:spacing w:before="0" w:beforeAutospacing="0" w:after="0" w:afterAutospacing="0"/>
        <w:rPr>
          <w:rFonts w:asciiTheme="minorHAnsi" w:hAnsiTheme="minorHAnsi" w:cstheme="minorHAnsi"/>
          <w:sz w:val="22"/>
          <w:szCs w:val="22"/>
        </w:rPr>
      </w:pPr>
    </w:p>
    <w:p w14:paraId="48B841D0" w14:textId="0FE5DFAB" w:rsidR="0091174D" w:rsidRDefault="0091174D" w:rsidP="00183A2A">
      <w:pPr>
        <w:pStyle w:val="NormalWeb"/>
        <w:spacing w:before="0" w:beforeAutospacing="0" w:after="0" w:afterAutospacing="0"/>
        <w:rPr>
          <w:rFonts w:asciiTheme="minorHAnsi" w:hAnsiTheme="minorHAnsi" w:cstheme="minorHAnsi"/>
          <w:color w:val="000000"/>
          <w:sz w:val="22"/>
          <w:szCs w:val="22"/>
        </w:rPr>
      </w:pPr>
      <w:r w:rsidRPr="0091174D">
        <w:rPr>
          <w:rFonts w:asciiTheme="minorHAnsi" w:hAnsiTheme="minorHAnsi" w:cstheme="minorHAnsi"/>
          <w:color w:val="000000"/>
          <w:sz w:val="22"/>
          <w:szCs w:val="22"/>
        </w:rPr>
        <w:t xml:space="preserve">The headline read: “Who is the sexy ladybird now working alongside </w:t>
      </w:r>
      <w:proofErr w:type="spellStart"/>
      <w:r w:rsidRPr="0091174D">
        <w:rPr>
          <w:rFonts w:asciiTheme="minorHAnsi" w:hAnsiTheme="minorHAnsi" w:cstheme="minorHAnsi"/>
          <w:color w:val="000000"/>
          <w:sz w:val="22"/>
          <w:szCs w:val="22"/>
        </w:rPr>
        <w:t>Entomon</w:t>
      </w:r>
      <w:proofErr w:type="spellEnd"/>
      <w:r w:rsidRPr="0091174D">
        <w:rPr>
          <w:rFonts w:asciiTheme="minorHAnsi" w:hAnsiTheme="minorHAnsi" w:cstheme="minorHAnsi"/>
          <w:color w:val="000000"/>
          <w:sz w:val="22"/>
          <w:szCs w:val="22"/>
        </w:rPr>
        <w:t>?”</w:t>
      </w:r>
    </w:p>
    <w:p w14:paraId="00C26583" w14:textId="77777777" w:rsidR="00183A2A" w:rsidRPr="0091174D" w:rsidRDefault="00183A2A" w:rsidP="00183A2A">
      <w:pPr>
        <w:pStyle w:val="NormalWeb"/>
        <w:spacing w:before="0" w:beforeAutospacing="0" w:after="0" w:afterAutospacing="0"/>
        <w:rPr>
          <w:rFonts w:asciiTheme="minorHAnsi" w:hAnsiTheme="minorHAnsi" w:cstheme="minorHAnsi"/>
          <w:sz w:val="22"/>
          <w:szCs w:val="22"/>
        </w:rPr>
      </w:pPr>
    </w:p>
    <w:p w14:paraId="5FC1949D" w14:textId="3CBD0385" w:rsidR="0091174D" w:rsidRDefault="0091174D" w:rsidP="00183A2A">
      <w:pPr>
        <w:pStyle w:val="NormalWeb"/>
        <w:spacing w:before="0" w:beforeAutospacing="0" w:after="0" w:afterAutospacing="0"/>
        <w:rPr>
          <w:rFonts w:asciiTheme="minorHAnsi" w:hAnsiTheme="minorHAnsi" w:cstheme="minorHAnsi"/>
          <w:color w:val="000000"/>
          <w:sz w:val="22"/>
          <w:szCs w:val="22"/>
        </w:rPr>
      </w:pPr>
      <w:r w:rsidRPr="0091174D">
        <w:rPr>
          <w:rFonts w:asciiTheme="minorHAnsi" w:hAnsiTheme="minorHAnsi" w:cstheme="minorHAnsi"/>
          <w:color w:val="000000"/>
          <w:sz w:val="22"/>
          <w:szCs w:val="22"/>
        </w:rPr>
        <w:t xml:space="preserve">“Ladybird?  </w:t>
      </w:r>
      <w:proofErr w:type="gramStart"/>
      <w:r w:rsidRPr="0091174D">
        <w:rPr>
          <w:rFonts w:asciiTheme="minorHAnsi" w:hAnsiTheme="minorHAnsi" w:cstheme="minorHAnsi"/>
          <w:color w:val="000000"/>
          <w:sz w:val="22"/>
          <w:szCs w:val="22"/>
        </w:rPr>
        <w:t>What the fuck</w:t>
      </w:r>
      <w:proofErr w:type="gramEnd"/>
      <w:r w:rsidRPr="0091174D">
        <w:rPr>
          <w:rFonts w:asciiTheme="minorHAnsi" w:hAnsiTheme="minorHAnsi" w:cstheme="minorHAnsi"/>
          <w:color w:val="000000"/>
          <w:sz w:val="22"/>
          <w:szCs w:val="22"/>
        </w:rPr>
        <w:t xml:space="preserve">?” said Bug as </w:t>
      </w:r>
      <w:proofErr w:type="spellStart"/>
      <w:r w:rsidRPr="0091174D">
        <w:rPr>
          <w:rFonts w:asciiTheme="minorHAnsi" w:hAnsiTheme="minorHAnsi" w:cstheme="minorHAnsi"/>
          <w:color w:val="000000"/>
          <w:sz w:val="22"/>
          <w:szCs w:val="22"/>
        </w:rPr>
        <w:t>Entomon</w:t>
      </w:r>
      <w:proofErr w:type="spellEnd"/>
      <w:r w:rsidRPr="0091174D">
        <w:rPr>
          <w:rFonts w:asciiTheme="minorHAnsi" w:hAnsiTheme="minorHAnsi" w:cstheme="minorHAnsi"/>
          <w:color w:val="000000"/>
          <w:sz w:val="22"/>
          <w:szCs w:val="22"/>
        </w:rPr>
        <w:t xml:space="preserve"> held it up for him to see the moment he came in.</w:t>
      </w:r>
    </w:p>
    <w:p w14:paraId="3A3CD03F" w14:textId="77777777" w:rsidR="00183A2A" w:rsidRPr="0091174D" w:rsidRDefault="00183A2A" w:rsidP="00183A2A">
      <w:pPr>
        <w:pStyle w:val="NormalWeb"/>
        <w:spacing w:before="0" w:beforeAutospacing="0" w:after="0" w:afterAutospacing="0"/>
        <w:rPr>
          <w:rFonts w:asciiTheme="minorHAnsi" w:hAnsiTheme="minorHAnsi" w:cstheme="minorHAnsi"/>
          <w:sz w:val="22"/>
          <w:szCs w:val="22"/>
        </w:rPr>
      </w:pPr>
    </w:p>
    <w:p w14:paraId="206F32E3" w14:textId="06BEB3B3" w:rsidR="0091174D" w:rsidRDefault="0091174D" w:rsidP="00183A2A">
      <w:pPr>
        <w:pStyle w:val="NormalWeb"/>
        <w:spacing w:before="0" w:beforeAutospacing="0" w:after="0" w:afterAutospacing="0"/>
        <w:rPr>
          <w:rFonts w:asciiTheme="minorHAnsi" w:hAnsiTheme="minorHAnsi" w:cstheme="minorHAnsi"/>
          <w:color w:val="000000"/>
          <w:sz w:val="22"/>
          <w:szCs w:val="22"/>
        </w:rPr>
      </w:pPr>
      <w:proofErr w:type="spellStart"/>
      <w:r w:rsidRPr="0091174D">
        <w:rPr>
          <w:rFonts w:asciiTheme="minorHAnsi" w:hAnsiTheme="minorHAnsi" w:cstheme="minorHAnsi"/>
          <w:color w:val="000000"/>
          <w:sz w:val="22"/>
          <w:szCs w:val="22"/>
        </w:rPr>
        <w:t>Entomon</w:t>
      </w:r>
      <w:proofErr w:type="spellEnd"/>
      <w:r w:rsidRPr="0091174D">
        <w:rPr>
          <w:rFonts w:asciiTheme="minorHAnsi" w:hAnsiTheme="minorHAnsi" w:cstheme="minorHAnsi"/>
          <w:color w:val="000000"/>
          <w:sz w:val="22"/>
          <w:szCs w:val="22"/>
        </w:rPr>
        <w:t xml:space="preserve"> started reading from the article: “Last night the world’s first real life superhero </w:t>
      </w:r>
      <w:proofErr w:type="spellStart"/>
      <w:r w:rsidRPr="0091174D">
        <w:rPr>
          <w:rFonts w:asciiTheme="minorHAnsi" w:hAnsiTheme="minorHAnsi" w:cstheme="minorHAnsi"/>
          <w:color w:val="000000"/>
          <w:sz w:val="22"/>
          <w:szCs w:val="22"/>
        </w:rPr>
        <w:t>Entomon</w:t>
      </w:r>
      <w:proofErr w:type="spellEnd"/>
      <w:r w:rsidRPr="0091174D">
        <w:rPr>
          <w:rFonts w:asciiTheme="minorHAnsi" w:hAnsiTheme="minorHAnsi" w:cstheme="minorHAnsi"/>
          <w:color w:val="000000"/>
          <w:sz w:val="22"/>
          <w:szCs w:val="22"/>
        </w:rPr>
        <w:t xml:space="preserve">, who has been active in the city for the last two months, was joining by what maybe his girlfriend or even his wife, clad in an </w:t>
      </w:r>
      <w:proofErr w:type="spellStart"/>
      <w:r w:rsidRPr="0091174D">
        <w:rPr>
          <w:rFonts w:asciiTheme="minorHAnsi" w:hAnsiTheme="minorHAnsi" w:cstheme="minorHAnsi"/>
          <w:color w:val="000000"/>
          <w:sz w:val="22"/>
          <w:szCs w:val="22"/>
        </w:rPr>
        <w:t>armored</w:t>
      </w:r>
      <w:proofErr w:type="spellEnd"/>
      <w:r w:rsidRPr="0091174D">
        <w:rPr>
          <w:rFonts w:asciiTheme="minorHAnsi" w:hAnsiTheme="minorHAnsi" w:cstheme="minorHAnsi"/>
          <w:color w:val="000000"/>
          <w:sz w:val="22"/>
          <w:szCs w:val="22"/>
        </w:rPr>
        <w:t xml:space="preserve"> ladybird suit.</w:t>
      </w:r>
      <w:r w:rsidR="00D27439">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 The newly named “Ladybird” or “Ladybug” also sports killer heels and red </w:t>
      </w:r>
      <w:proofErr w:type="gramStart"/>
      <w:r w:rsidRPr="0091174D">
        <w:rPr>
          <w:rFonts w:asciiTheme="minorHAnsi" w:hAnsiTheme="minorHAnsi" w:cstheme="minorHAnsi"/>
          <w:color w:val="000000"/>
          <w:sz w:val="22"/>
          <w:szCs w:val="22"/>
        </w:rPr>
        <w:t>ponytail, and</w:t>
      </w:r>
      <w:proofErr w:type="gramEnd"/>
      <w:r w:rsidRPr="0091174D">
        <w:rPr>
          <w:rFonts w:asciiTheme="minorHAnsi" w:hAnsiTheme="minorHAnsi" w:cstheme="minorHAnsi"/>
          <w:color w:val="000000"/>
          <w:sz w:val="22"/>
          <w:szCs w:val="22"/>
        </w:rPr>
        <w:t xml:space="preserve"> struts her stuff alongside her man.”</w:t>
      </w:r>
    </w:p>
    <w:p w14:paraId="1033C741" w14:textId="77777777" w:rsidR="00183A2A" w:rsidRPr="0091174D" w:rsidRDefault="00183A2A" w:rsidP="00183A2A">
      <w:pPr>
        <w:pStyle w:val="NormalWeb"/>
        <w:spacing w:before="0" w:beforeAutospacing="0" w:after="0" w:afterAutospacing="0"/>
        <w:rPr>
          <w:rFonts w:asciiTheme="minorHAnsi" w:hAnsiTheme="minorHAnsi" w:cstheme="minorHAnsi"/>
          <w:sz w:val="22"/>
          <w:szCs w:val="22"/>
        </w:rPr>
      </w:pPr>
    </w:p>
    <w:p w14:paraId="64FFFEDC" w14:textId="5985C0B4" w:rsidR="0091174D" w:rsidRDefault="0091174D" w:rsidP="00183A2A">
      <w:pPr>
        <w:pStyle w:val="NormalWeb"/>
        <w:spacing w:before="0" w:beforeAutospacing="0" w:after="0" w:afterAutospacing="0"/>
        <w:rPr>
          <w:rFonts w:asciiTheme="minorHAnsi" w:hAnsiTheme="minorHAnsi" w:cstheme="minorHAnsi"/>
          <w:color w:val="000000"/>
          <w:sz w:val="22"/>
          <w:szCs w:val="22"/>
        </w:rPr>
      </w:pPr>
      <w:r w:rsidRPr="0091174D">
        <w:rPr>
          <w:rFonts w:asciiTheme="minorHAnsi" w:hAnsiTheme="minorHAnsi" w:cstheme="minorHAnsi"/>
          <w:color w:val="000000"/>
          <w:sz w:val="22"/>
          <w:szCs w:val="22"/>
        </w:rPr>
        <w:t>“What ponytail?” said Bug.</w:t>
      </w:r>
      <w:r w:rsidR="00D27439">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“Why do they think that I am a girl?”</w:t>
      </w:r>
    </w:p>
    <w:p w14:paraId="34641AF3" w14:textId="77777777" w:rsidR="00183A2A" w:rsidRPr="0091174D" w:rsidRDefault="00183A2A" w:rsidP="00183A2A">
      <w:pPr>
        <w:pStyle w:val="NormalWeb"/>
        <w:spacing w:before="0" w:beforeAutospacing="0" w:after="0" w:afterAutospacing="0"/>
        <w:rPr>
          <w:rFonts w:asciiTheme="minorHAnsi" w:hAnsiTheme="minorHAnsi" w:cstheme="minorHAnsi"/>
          <w:sz w:val="22"/>
          <w:szCs w:val="22"/>
        </w:rPr>
      </w:pPr>
    </w:p>
    <w:p w14:paraId="4BE13A4D" w14:textId="1E7E7072" w:rsidR="0091174D" w:rsidRDefault="0091174D" w:rsidP="00183A2A">
      <w:pPr>
        <w:pStyle w:val="NormalWeb"/>
        <w:spacing w:before="0" w:beforeAutospacing="0" w:after="0" w:afterAutospacing="0"/>
        <w:rPr>
          <w:rFonts w:asciiTheme="minorHAnsi" w:hAnsiTheme="minorHAnsi" w:cstheme="minorHAnsi"/>
          <w:color w:val="000000"/>
          <w:sz w:val="22"/>
          <w:szCs w:val="22"/>
        </w:rPr>
      </w:pPr>
      <w:proofErr w:type="spellStart"/>
      <w:r w:rsidRPr="0091174D">
        <w:rPr>
          <w:rFonts w:asciiTheme="minorHAnsi" w:hAnsiTheme="minorHAnsi" w:cstheme="minorHAnsi"/>
          <w:color w:val="000000"/>
          <w:sz w:val="22"/>
          <w:szCs w:val="22"/>
        </w:rPr>
        <w:t>Entomon</w:t>
      </w:r>
      <w:proofErr w:type="spellEnd"/>
      <w:r w:rsidRPr="0091174D">
        <w:rPr>
          <w:rFonts w:asciiTheme="minorHAnsi" w:hAnsiTheme="minorHAnsi" w:cstheme="minorHAnsi"/>
          <w:color w:val="000000"/>
          <w:sz w:val="22"/>
          <w:szCs w:val="22"/>
        </w:rPr>
        <w:t xml:space="preserve"> walked over to Bug’s suit, hung up just as it had been left when they got back exhausted less than 12 hours before.</w:t>
      </w:r>
      <w:r w:rsidR="00D27439">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 He lifted it off the stand.</w:t>
      </w:r>
      <w:r w:rsidR="00D27439">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 What Bug had never noticed when he had backed into and worn it was that the red carapace had seven large black dots on it, and the helmet did indeed carry a large decoration at the back which could properly be called a </w:t>
      </w:r>
      <w:r w:rsidR="00D27439" w:rsidRPr="0091174D">
        <w:rPr>
          <w:rFonts w:asciiTheme="minorHAnsi" w:hAnsiTheme="minorHAnsi" w:cstheme="minorHAnsi"/>
          <w:color w:val="000000"/>
          <w:sz w:val="22"/>
          <w:szCs w:val="22"/>
        </w:rPr>
        <w:t>ponytail</w:t>
      </w:r>
      <w:r w:rsidRPr="0091174D">
        <w:rPr>
          <w:rFonts w:asciiTheme="minorHAnsi" w:hAnsiTheme="minorHAnsi" w:cstheme="minorHAnsi"/>
          <w:color w:val="000000"/>
          <w:sz w:val="22"/>
          <w:szCs w:val="22"/>
        </w:rPr>
        <w:t xml:space="preserve"> of thick red hair.</w:t>
      </w:r>
    </w:p>
    <w:p w14:paraId="38D9F11A" w14:textId="77777777" w:rsidR="00183A2A" w:rsidRPr="0091174D" w:rsidRDefault="00183A2A" w:rsidP="00183A2A">
      <w:pPr>
        <w:pStyle w:val="NormalWeb"/>
        <w:spacing w:before="0" w:beforeAutospacing="0" w:after="0" w:afterAutospacing="0"/>
        <w:rPr>
          <w:rFonts w:asciiTheme="minorHAnsi" w:hAnsiTheme="minorHAnsi" w:cstheme="minorHAnsi"/>
          <w:sz w:val="22"/>
          <w:szCs w:val="22"/>
        </w:rPr>
      </w:pPr>
    </w:p>
    <w:p w14:paraId="1A8689E5" w14:textId="3B125FA7" w:rsidR="0091174D" w:rsidRDefault="0091174D" w:rsidP="00183A2A">
      <w:pPr>
        <w:pStyle w:val="NormalWeb"/>
        <w:spacing w:before="0" w:beforeAutospacing="0" w:after="0" w:afterAutospacing="0"/>
        <w:rPr>
          <w:rFonts w:asciiTheme="minorHAnsi" w:hAnsiTheme="minorHAnsi" w:cstheme="minorHAnsi"/>
          <w:color w:val="000000"/>
          <w:sz w:val="22"/>
          <w:szCs w:val="22"/>
        </w:rPr>
      </w:pPr>
      <w:r w:rsidRPr="0091174D">
        <w:rPr>
          <w:rFonts w:asciiTheme="minorHAnsi" w:hAnsiTheme="minorHAnsi" w:cstheme="minorHAnsi"/>
          <w:color w:val="000000"/>
          <w:sz w:val="22"/>
          <w:szCs w:val="22"/>
        </w:rPr>
        <w:t>“I am a ladybug.</w:t>
      </w:r>
      <w:r w:rsidR="00D27439">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 You dressed me as a ladybug,” he said, staring accusingly at </w:t>
      </w:r>
      <w:proofErr w:type="spellStart"/>
      <w:r w:rsidRPr="0091174D">
        <w:rPr>
          <w:rFonts w:asciiTheme="minorHAnsi" w:hAnsiTheme="minorHAnsi" w:cstheme="minorHAnsi"/>
          <w:color w:val="000000"/>
          <w:sz w:val="22"/>
          <w:szCs w:val="22"/>
        </w:rPr>
        <w:t>Endomon</w:t>
      </w:r>
      <w:proofErr w:type="spellEnd"/>
      <w:r w:rsidRPr="0091174D">
        <w:rPr>
          <w:rFonts w:asciiTheme="minorHAnsi" w:hAnsiTheme="minorHAnsi" w:cstheme="minorHAnsi"/>
          <w:color w:val="000000"/>
          <w:sz w:val="22"/>
          <w:szCs w:val="22"/>
        </w:rPr>
        <w:t>.</w:t>
      </w:r>
    </w:p>
    <w:p w14:paraId="43AF73EB" w14:textId="77777777" w:rsidR="00183A2A" w:rsidRPr="0091174D" w:rsidRDefault="00183A2A" w:rsidP="00183A2A">
      <w:pPr>
        <w:pStyle w:val="NormalWeb"/>
        <w:spacing w:before="0" w:beforeAutospacing="0" w:after="0" w:afterAutospacing="0"/>
        <w:rPr>
          <w:rFonts w:asciiTheme="minorHAnsi" w:hAnsiTheme="minorHAnsi" w:cstheme="minorHAnsi"/>
          <w:sz w:val="22"/>
          <w:szCs w:val="22"/>
        </w:rPr>
      </w:pPr>
    </w:p>
    <w:p w14:paraId="3664DB93" w14:textId="12F97E20" w:rsidR="0091174D" w:rsidRDefault="0091174D" w:rsidP="00183A2A">
      <w:pPr>
        <w:pStyle w:val="NormalWeb"/>
        <w:spacing w:before="0" w:beforeAutospacing="0" w:after="0" w:afterAutospacing="0"/>
        <w:rPr>
          <w:rFonts w:asciiTheme="minorHAnsi" w:hAnsiTheme="minorHAnsi" w:cstheme="minorHAnsi"/>
          <w:color w:val="000000"/>
          <w:sz w:val="22"/>
          <w:szCs w:val="22"/>
        </w:rPr>
      </w:pPr>
      <w:r w:rsidRPr="0091174D">
        <w:rPr>
          <w:rFonts w:asciiTheme="minorHAnsi" w:hAnsiTheme="minorHAnsi" w:cstheme="minorHAnsi"/>
          <w:color w:val="000000"/>
          <w:sz w:val="22"/>
          <w:szCs w:val="22"/>
        </w:rPr>
        <w:t>“I am looking after you,” sa</w:t>
      </w:r>
      <w:r w:rsidR="00D27439">
        <w:rPr>
          <w:rFonts w:asciiTheme="minorHAnsi" w:hAnsiTheme="minorHAnsi" w:cstheme="minorHAnsi"/>
          <w:color w:val="000000"/>
          <w:sz w:val="22"/>
          <w:szCs w:val="22"/>
        </w:rPr>
        <w:t>i</w:t>
      </w:r>
      <w:r w:rsidRPr="0091174D">
        <w:rPr>
          <w:rFonts w:asciiTheme="minorHAnsi" w:hAnsiTheme="minorHAnsi" w:cstheme="minorHAnsi"/>
          <w:color w:val="000000"/>
          <w:sz w:val="22"/>
          <w:szCs w:val="22"/>
        </w:rPr>
        <w:t xml:space="preserve">d </w:t>
      </w:r>
      <w:proofErr w:type="spellStart"/>
      <w:r w:rsidRPr="0091174D">
        <w:rPr>
          <w:rFonts w:asciiTheme="minorHAnsi" w:hAnsiTheme="minorHAnsi" w:cstheme="minorHAnsi"/>
          <w:color w:val="000000"/>
          <w:sz w:val="22"/>
          <w:szCs w:val="22"/>
        </w:rPr>
        <w:t>Endomon</w:t>
      </w:r>
      <w:proofErr w:type="spellEnd"/>
      <w:r w:rsidRPr="0091174D">
        <w:rPr>
          <w:rFonts w:asciiTheme="minorHAnsi" w:hAnsiTheme="minorHAnsi" w:cstheme="minorHAnsi"/>
          <w:color w:val="000000"/>
          <w:sz w:val="22"/>
          <w:szCs w:val="22"/>
        </w:rPr>
        <w:t>.</w:t>
      </w:r>
      <w:r w:rsidR="00D27439">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 “Or doing my best to do that.</w:t>
      </w:r>
    </w:p>
    <w:p w14:paraId="7EC99F4D" w14:textId="77777777" w:rsidR="00183A2A" w:rsidRPr="0091174D" w:rsidRDefault="00183A2A" w:rsidP="00183A2A">
      <w:pPr>
        <w:pStyle w:val="NormalWeb"/>
        <w:spacing w:before="0" w:beforeAutospacing="0" w:after="0" w:afterAutospacing="0"/>
        <w:rPr>
          <w:rFonts w:asciiTheme="minorHAnsi" w:hAnsiTheme="minorHAnsi" w:cstheme="minorHAnsi"/>
          <w:sz w:val="22"/>
          <w:szCs w:val="22"/>
        </w:rPr>
      </w:pPr>
    </w:p>
    <w:p w14:paraId="564877E2" w14:textId="17F1484F" w:rsidR="0091174D" w:rsidRDefault="0091174D" w:rsidP="00183A2A">
      <w:pPr>
        <w:pStyle w:val="NormalWeb"/>
        <w:spacing w:before="0" w:beforeAutospacing="0" w:after="0" w:afterAutospacing="0"/>
        <w:rPr>
          <w:rFonts w:asciiTheme="minorHAnsi" w:hAnsiTheme="minorHAnsi" w:cstheme="minorHAnsi"/>
          <w:color w:val="000000"/>
          <w:sz w:val="22"/>
          <w:szCs w:val="22"/>
        </w:rPr>
      </w:pPr>
      <w:r w:rsidRPr="0091174D">
        <w:rPr>
          <w:rFonts w:asciiTheme="minorHAnsi" w:hAnsiTheme="minorHAnsi" w:cstheme="minorHAnsi"/>
          <w:color w:val="000000"/>
          <w:sz w:val="22"/>
          <w:szCs w:val="22"/>
        </w:rPr>
        <w:t>“They think I am your girlfriend.”</w:t>
      </w:r>
    </w:p>
    <w:p w14:paraId="1E6FB194" w14:textId="77777777" w:rsidR="00183A2A" w:rsidRPr="0091174D" w:rsidRDefault="00183A2A" w:rsidP="00183A2A">
      <w:pPr>
        <w:pStyle w:val="NormalWeb"/>
        <w:spacing w:before="0" w:beforeAutospacing="0" w:after="0" w:afterAutospacing="0"/>
        <w:rPr>
          <w:rFonts w:asciiTheme="minorHAnsi" w:hAnsiTheme="minorHAnsi" w:cstheme="minorHAnsi"/>
          <w:sz w:val="22"/>
          <w:szCs w:val="22"/>
        </w:rPr>
      </w:pPr>
    </w:p>
    <w:p w14:paraId="352BFF01" w14:textId="2332A7FD" w:rsidR="0091174D" w:rsidRDefault="0091174D" w:rsidP="00183A2A">
      <w:pPr>
        <w:pStyle w:val="NormalWeb"/>
        <w:spacing w:before="0" w:beforeAutospacing="0" w:after="0" w:afterAutospacing="0"/>
        <w:rPr>
          <w:rFonts w:asciiTheme="minorHAnsi" w:hAnsiTheme="minorHAnsi" w:cstheme="minorHAnsi"/>
          <w:color w:val="000000"/>
          <w:sz w:val="22"/>
          <w:szCs w:val="22"/>
        </w:rPr>
      </w:pPr>
      <w:r w:rsidRPr="0091174D">
        <w:rPr>
          <w:rFonts w:asciiTheme="minorHAnsi" w:hAnsiTheme="minorHAnsi" w:cstheme="minorHAnsi"/>
          <w:color w:val="000000"/>
          <w:sz w:val="22"/>
          <w:szCs w:val="22"/>
        </w:rPr>
        <w:t>“Good.</w:t>
      </w:r>
      <w:r w:rsidR="00D27439">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 Maybe they will think twice before they attack you.”</w:t>
      </w:r>
    </w:p>
    <w:p w14:paraId="10725C15" w14:textId="77777777" w:rsidR="00183A2A" w:rsidRPr="0091174D" w:rsidRDefault="00183A2A" w:rsidP="00183A2A">
      <w:pPr>
        <w:pStyle w:val="NormalWeb"/>
        <w:spacing w:before="0" w:beforeAutospacing="0" w:after="0" w:afterAutospacing="0"/>
        <w:rPr>
          <w:rFonts w:asciiTheme="minorHAnsi" w:hAnsiTheme="minorHAnsi" w:cstheme="minorHAnsi"/>
          <w:sz w:val="22"/>
          <w:szCs w:val="22"/>
        </w:rPr>
      </w:pPr>
    </w:p>
    <w:p w14:paraId="73E2A466" w14:textId="25ED3550" w:rsidR="0091174D" w:rsidRDefault="0091174D" w:rsidP="00183A2A">
      <w:pPr>
        <w:pStyle w:val="NormalWeb"/>
        <w:spacing w:before="0" w:beforeAutospacing="0" w:after="0" w:afterAutospacing="0"/>
        <w:rPr>
          <w:rFonts w:asciiTheme="minorHAnsi" w:hAnsiTheme="minorHAnsi" w:cstheme="minorHAnsi"/>
          <w:color w:val="000000"/>
          <w:sz w:val="22"/>
          <w:szCs w:val="22"/>
        </w:rPr>
      </w:pPr>
      <w:r w:rsidRPr="0091174D">
        <w:rPr>
          <w:rFonts w:asciiTheme="minorHAnsi" w:hAnsiTheme="minorHAnsi" w:cstheme="minorHAnsi"/>
          <w:color w:val="000000"/>
          <w:sz w:val="22"/>
          <w:szCs w:val="22"/>
        </w:rPr>
        <w:t>“Or maybe not,” said Ladybug.</w:t>
      </w:r>
      <w:r w:rsidR="00D27439">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 “I still want a weapon.”</w:t>
      </w:r>
    </w:p>
    <w:p w14:paraId="494E257C" w14:textId="77777777" w:rsidR="00183A2A" w:rsidRPr="0091174D" w:rsidRDefault="00183A2A" w:rsidP="00183A2A">
      <w:pPr>
        <w:pStyle w:val="NormalWeb"/>
        <w:spacing w:before="0" w:beforeAutospacing="0" w:after="0" w:afterAutospacing="0"/>
        <w:rPr>
          <w:rFonts w:asciiTheme="minorHAnsi" w:hAnsiTheme="minorHAnsi" w:cstheme="minorHAnsi"/>
          <w:sz w:val="22"/>
          <w:szCs w:val="22"/>
        </w:rPr>
      </w:pPr>
    </w:p>
    <w:p w14:paraId="58C9D17E" w14:textId="39E08B76" w:rsidR="0091174D" w:rsidRDefault="0091174D" w:rsidP="00183A2A">
      <w:pPr>
        <w:pStyle w:val="NormalWeb"/>
        <w:spacing w:before="0" w:beforeAutospacing="0" w:after="0" w:afterAutospacing="0"/>
        <w:rPr>
          <w:rFonts w:asciiTheme="minorHAnsi" w:hAnsiTheme="minorHAnsi" w:cstheme="minorHAnsi"/>
          <w:color w:val="000000"/>
          <w:sz w:val="22"/>
          <w:szCs w:val="22"/>
        </w:rPr>
      </w:pPr>
      <w:r w:rsidRPr="0091174D">
        <w:rPr>
          <w:rFonts w:asciiTheme="minorHAnsi" w:hAnsiTheme="minorHAnsi" w:cstheme="minorHAnsi"/>
          <w:color w:val="000000"/>
          <w:sz w:val="22"/>
          <w:szCs w:val="22"/>
        </w:rPr>
        <w:t xml:space="preserve"> “Well, the lady gets what the lady wants,” teased </w:t>
      </w:r>
      <w:proofErr w:type="spellStart"/>
      <w:r w:rsidRPr="0091174D">
        <w:rPr>
          <w:rFonts w:asciiTheme="minorHAnsi" w:hAnsiTheme="minorHAnsi" w:cstheme="minorHAnsi"/>
          <w:color w:val="000000"/>
          <w:sz w:val="22"/>
          <w:szCs w:val="22"/>
        </w:rPr>
        <w:t>Endomon</w:t>
      </w:r>
      <w:proofErr w:type="spellEnd"/>
      <w:r w:rsidRPr="0091174D">
        <w:rPr>
          <w:rFonts w:asciiTheme="minorHAnsi" w:hAnsiTheme="minorHAnsi" w:cstheme="minorHAnsi"/>
          <w:color w:val="000000"/>
          <w:sz w:val="22"/>
          <w:szCs w:val="22"/>
        </w:rPr>
        <w:t>.</w:t>
      </w:r>
      <w:r w:rsidR="00D27439">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“Have another look at the front of your suit.”</w:t>
      </w:r>
    </w:p>
    <w:p w14:paraId="7A3AFD67" w14:textId="77777777" w:rsidR="00183A2A" w:rsidRPr="0091174D" w:rsidRDefault="00183A2A" w:rsidP="00183A2A">
      <w:pPr>
        <w:pStyle w:val="NormalWeb"/>
        <w:spacing w:before="0" w:beforeAutospacing="0" w:after="0" w:afterAutospacing="0"/>
        <w:rPr>
          <w:rFonts w:asciiTheme="minorHAnsi" w:hAnsiTheme="minorHAnsi" w:cstheme="minorHAnsi"/>
          <w:sz w:val="22"/>
          <w:szCs w:val="22"/>
        </w:rPr>
      </w:pPr>
    </w:p>
    <w:p w14:paraId="5176B31A" w14:textId="441846B6" w:rsidR="0091174D" w:rsidRDefault="0091174D" w:rsidP="00183A2A">
      <w:pPr>
        <w:pStyle w:val="NormalWeb"/>
        <w:spacing w:before="0" w:beforeAutospacing="0" w:after="0" w:afterAutospacing="0"/>
        <w:rPr>
          <w:rFonts w:asciiTheme="minorHAnsi" w:hAnsiTheme="minorHAnsi" w:cstheme="minorHAnsi"/>
          <w:color w:val="000000"/>
          <w:sz w:val="22"/>
          <w:szCs w:val="22"/>
        </w:rPr>
      </w:pPr>
      <w:r w:rsidRPr="0091174D">
        <w:rPr>
          <w:rFonts w:asciiTheme="minorHAnsi" w:hAnsiTheme="minorHAnsi" w:cstheme="minorHAnsi"/>
          <w:color w:val="000000"/>
          <w:sz w:val="22"/>
          <w:szCs w:val="22"/>
        </w:rPr>
        <w:t>He spun it around and flicked a control so that the extra arms shot out, each now armed with what looked like a grenade launcher with a squashed barrel.</w:t>
      </w:r>
    </w:p>
    <w:p w14:paraId="725D9C57" w14:textId="77777777" w:rsidR="00183A2A" w:rsidRPr="0091174D" w:rsidRDefault="00183A2A" w:rsidP="00183A2A">
      <w:pPr>
        <w:pStyle w:val="NormalWeb"/>
        <w:spacing w:before="0" w:beforeAutospacing="0" w:after="0" w:afterAutospacing="0"/>
        <w:rPr>
          <w:rFonts w:asciiTheme="minorHAnsi" w:hAnsiTheme="minorHAnsi" w:cstheme="minorHAnsi"/>
          <w:sz w:val="22"/>
          <w:szCs w:val="22"/>
        </w:rPr>
      </w:pPr>
    </w:p>
    <w:p w14:paraId="51C1CE9A" w14:textId="0C43A8D9" w:rsidR="0091174D" w:rsidRDefault="0091174D" w:rsidP="00183A2A">
      <w:pPr>
        <w:pStyle w:val="NormalWeb"/>
        <w:spacing w:before="0" w:beforeAutospacing="0" w:after="0" w:afterAutospacing="0"/>
        <w:rPr>
          <w:rFonts w:asciiTheme="minorHAnsi" w:hAnsiTheme="minorHAnsi" w:cstheme="minorHAnsi"/>
          <w:color w:val="000000"/>
          <w:sz w:val="22"/>
          <w:szCs w:val="22"/>
        </w:rPr>
      </w:pPr>
      <w:r w:rsidRPr="0091174D">
        <w:rPr>
          <w:rFonts w:asciiTheme="minorHAnsi" w:hAnsiTheme="minorHAnsi" w:cstheme="minorHAnsi"/>
          <w:color w:val="000000"/>
          <w:sz w:val="22"/>
          <w:szCs w:val="22"/>
        </w:rPr>
        <w:lastRenderedPageBreak/>
        <w:t>“What does it do?” asked Bug</w:t>
      </w:r>
    </w:p>
    <w:p w14:paraId="1AB14E66" w14:textId="77777777" w:rsidR="00183A2A" w:rsidRPr="0091174D" w:rsidRDefault="00183A2A" w:rsidP="00183A2A">
      <w:pPr>
        <w:pStyle w:val="NormalWeb"/>
        <w:spacing w:before="0" w:beforeAutospacing="0" w:after="0" w:afterAutospacing="0"/>
        <w:rPr>
          <w:rFonts w:asciiTheme="minorHAnsi" w:hAnsiTheme="minorHAnsi" w:cstheme="minorHAnsi"/>
          <w:sz w:val="22"/>
          <w:szCs w:val="22"/>
        </w:rPr>
      </w:pPr>
    </w:p>
    <w:p w14:paraId="131FC1D7" w14:textId="6B894ED8" w:rsidR="0091174D" w:rsidRDefault="0091174D" w:rsidP="00183A2A">
      <w:pPr>
        <w:pStyle w:val="NormalWeb"/>
        <w:spacing w:before="0" w:beforeAutospacing="0" w:after="0" w:afterAutospacing="0"/>
        <w:rPr>
          <w:rFonts w:asciiTheme="minorHAnsi" w:hAnsiTheme="minorHAnsi" w:cstheme="minorHAnsi"/>
          <w:color w:val="000000"/>
          <w:sz w:val="22"/>
          <w:szCs w:val="22"/>
        </w:rPr>
      </w:pPr>
      <w:r w:rsidRPr="0091174D">
        <w:rPr>
          <w:rFonts w:asciiTheme="minorHAnsi" w:hAnsiTheme="minorHAnsi" w:cstheme="minorHAnsi"/>
          <w:color w:val="000000"/>
          <w:sz w:val="22"/>
          <w:szCs w:val="22"/>
        </w:rPr>
        <w:t>“It fires energized projectiles which can knock people out for a few minutes,'' he said.</w:t>
      </w:r>
      <w:r w:rsidR="00D27439">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 “But there are only 10 projectiles each side and enough energy to charge those 20, so do not spray them around.</w:t>
      </w:r>
      <w:r w:rsidR="00183A2A">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These are a last resort weapon.”</w:t>
      </w:r>
    </w:p>
    <w:p w14:paraId="29212159" w14:textId="77777777" w:rsidR="00183A2A" w:rsidRPr="0091174D" w:rsidRDefault="00183A2A" w:rsidP="00183A2A">
      <w:pPr>
        <w:pStyle w:val="NormalWeb"/>
        <w:spacing w:before="0" w:beforeAutospacing="0" w:after="0" w:afterAutospacing="0"/>
        <w:rPr>
          <w:rFonts w:asciiTheme="minorHAnsi" w:hAnsiTheme="minorHAnsi" w:cstheme="minorHAnsi"/>
          <w:sz w:val="22"/>
          <w:szCs w:val="22"/>
        </w:rPr>
      </w:pPr>
    </w:p>
    <w:p w14:paraId="445C0B0E" w14:textId="34508F5F" w:rsidR="0091174D" w:rsidRDefault="0091174D" w:rsidP="00183A2A">
      <w:pPr>
        <w:pStyle w:val="NormalWeb"/>
        <w:spacing w:before="0" w:beforeAutospacing="0" w:after="0" w:afterAutospacing="0"/>
        <w:rPr>
          <w:rFonts w:asciiTheme="minorHAnsi" w:hAnsiTheme="minorHAnsi" w:cstheme="minorHAnsi"/>
          <w:color w:val="000000"/>
          <w:sz w:val="22"/>
          <w:szCs w:val="22"/>
        </w:rPr>
      </w:pPr>
      <w:r w:rsidRPr="0091174D">
        <w:rPr>
          <w:rFonts w:asciiTheme="minorHAnsi" w:hAnsiTheme="minorHAnsi" w:cstheme="minorHAnsi"/>
          <w:color w:val="000000"/>
          <w:sz w:val="22"/>
          <w:szCs w:val="22"/>
        </w:rPr>
        <w:t>“I’ll forgive you for dressing me like a girl, then”, said Bug.</w:t>
      </w:r>
      <w:r w:rsidR="00D27439">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 “Maybe people will take me more seriously if I can shoot stun grenades?”</w:t>
      </w:r>
    </w:p>
    <w:p w14:paraId="19C2F04E" w14:textId="77777777" w:rsidR="00183A2A" w:rsidRPr="0091174D" w:rsidRDefault="00183A2A" w:rsidP="00183A2A">
      <w:pPr>
        <w:pStyle w:val="NormalWeb"/>
        <w:spacing w:before="0" w:beforeAutospacing="0" w:after="0" w:afterAutospacing="0"/>
        <w:rPr>
          <w:rFonts w:asciiTheme="minorHAnsi" w:hAnsiTheme="minorHAnsi" w:cstheme="minorHAnsi"/>
          <w:sz w:val="22"/>
          <w:szCs w:val="22"/>
        </w:rPr>
      </w:pPr>
    </w:p>
    <w:p w14:paraId="1A20E989" w14:textId="46F0E6FD" w:rsidR="0091174D" w:rsidRDefault="0091174D" w:rsidP="00183A2A">
      <w:pPr>
        <w:pStyle w:val="NormalWeb"/>
        <w:spacing w:before="0" w:beforeAutospacing="0" w:after="0" w:afterAutospacing="0"/>
        <w:rPr>
          <w:rFonts w:asciiTheme="minorHAnsi" w:hAnsiTheme="minorHAnsi" w:cstheme="minorHAnsi"/>
          <w:color w:val="000000"/>
          <w:sz w:val="22"/>
          <w:szCs w:val="22"/>
        </w:rPr>
      </w:pPr>
      <w:r w:rsidRPr="0091174D">
        <w:rPr>
          <w:rFonts w:asciiTheme="minorHAnsi" w:hAnsiTheme="minorHAnsi" w:cstheme="minorHAnsi"/>
          <w:color w:val="000000"/>
          <w:sz w:val="22"/>
          <w:szCs w:val="22"/>
        </w:rPr>
        <w:t xml:space="preserve">“It is just one article,” said </w:t>
      </w:r>
      <w:proofErr w:type="spellStart"/>
      <w:r w:rsidRPr="0091174D">
        <w:rPr>
          <w:rFonts w:asciiTheme="minorHAnsi" w:hAnsiTheme="minorHAnsi" w:cstheme="minorHAnsi"/>
          <w:color w:val="000000"/>
          <w:sz w:val="22"/>
          <w:szCs w:val="22"/>
        </w:rPr>
        <w:t>Endomon</w:t>
      </w:r>
      <w:proofErr w:type="spellEnd"/>
      <w:r w:rsidRPr="0091174D">
        <w:rPr>
          <w:rFonts w:asciiTheme="minorHAnsi" w:hAnsiTheme="minorHAnsi" w:cstheme="minorHAnsi"/>
          <w:color w:val="000000"/>
          <w:sz w:val="22"/>
          <w:szCs w:val="22"/>
        </w:rPr>
        <w:t>.</w:t>
      </w:r>
      <w:r w:rsidR="00D27439">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 “</w:t>
      </w:r>
      <w:r w:rsidR="00D27439">
        <w:rPr>
          <w:rFonts w:asciiTheme="minorHAnsi" w:hAnsiTheme="minorHAnsi" w:cstheme="minorHAnsi"/>
          <w:color w:val="000000"/>
          <w:sz w:val="22"/>
          <w:szCs w:val="22"/>
        </w:rPr>
        <w:t xml:space="preserve">And I will have the ability to control them as well as you.  Remember - </w:t>
      </w:r>
      <w:r w:rsidRPr="0091174D">
        <w:rPr>
          <w:rFonts w:asciiTheme="minorHAnsi" w:hAnsiTheme="minorHAnsi" w:cstheme="minorHAnsi"/>
          <w:color w:val="000000"/>
          <w:sz w:val="22"/>
          <w:szCs w:val="22"/>
        </w:rPr>
        <w:t>I am the superhero.</w:t>
      </w:r>
      <w:r w:rsidR="00D27439">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You’re just the sidekick.</w:t>
      </w:r>
      <w:r w:rsidR="00D27439">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 I doubt whether there will be much more about you.”</w:t>
      </w:r>
    </w:p>
    <w:p w14:paraId="4965484D" w14:textId="77777777" w:rsidR="00183A2A" w:rsidRPr="0091174D" w:rsidRDefault="00183A2A" w:rsidP="00183A2A">
      <w:pPr>
        <w:pStyle w:val="NormalWeb"/>
        <w:spacing w:before="0" w:beforeAutospacing="0" w:after="0" w:afterAutospacing="0"/>
        <w:rPr>
          <w:rFonts w:asciiTheme="minorHAnsi" w:hAnsiTheme="minorHAnsi" w:cstheme="minorHAnsi"/>
          <w:sz w:val="22"/>
          <w:szCs w:val="22"/>
        </w:rPr>
      </w:pPr>
    </w:p>
    <w:p w14:paraId="7BABF140" w14:textId="387E643D" w:rsidR="0091174D" w:rsidRDefault="0091174D" w:rsidP="00183A2A">
      <w:pPr>
        <w:pStyle w:val="NormalWeb"/>
        <w:spacing w:before="0" w:beforeAutospacing="0" w:after="0" w:afterAutospacing="0"/>
        <w:rPr>
          <w:rFonts w:asciiTheme="minorHAnsi" w:hAnsiTheme="minorHAnsi" w:cstheme="minorHAnsi"/>
          <w:color w:val="000000"/>
          <w:sz w:val="22"/>
          <w:szCs w:val="22"/>
        </w:rPr>
      </w:pPr>
      <w:r w:rsidRPr="0091174D">
        <w:rPr>
          <w:rFonts w:asciiTheme="minorHAnsi" w:hAnsiTheme="minorHAnsi" w:cstheme="minorHAnsi"/>
          <w:color w:val="000000"/>
          <w:sz w:val="22"/>
          <w:szCs w:val="22"/>
        </w:rPr>
        <w:t xml:space="preserve">But </w:t>
      </w:r>
      <w:proofErr w:type="gramStart"/>
      <w:r w:rsidRPr="0091174D">
        <w:rPr>
          <w:rFonts w:asciiTheme="minorHAnsi" w:hAnsiTheme="minorHAnsi" w:cstheme="minorHAnsi"/>
          <w:color w:val="000000"/>
          <w:sz w:val="22"/>
          <w:szCs w:val="22"/>
        </w:rPr>
        <w:t>it would seem that superheroes</w:t>
      </w:r>
      <w:proofErr w:type="gramEnd"/>
      <w:r w:rsidRPr="0091174D">
        <w:rPr>
          <w:rFonts w:asciiTheme="minorHAnsi" w:hAnsiTheme="minorHAnsi" w:cstheme="minorHAnsi"/>
          <w:color w:val="000000"/>
          <w:sz w:val="22"/>
          <w:szCs w:val="22"/>
        </w:rPr>
        <w:t xml:space="preserve"> have no special abilities or insight into matters of publicity, because the press could not get enough of “The Ladybug”.</w:t>
      </w:r>
      <w:r w:rsidR="00D27439">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When she appeared with her weaponry for the first time, it caused a sensation, and when the first was used on a fleeing bank robber, the crowds and the press wen</w:t>
      </w:r>
      <w:r w:rsidR="00D27439">
        <w:rPr>
          <w:rFonts w:asciiTheme="minorHAnsi" w:hAnsiTheme="minorHAnsi" w:cstheme="minorHAnsi"/>
          <w:color w:val="000000"/>
          <w:sz w:val="22"/>
          <w:szCs w:val="22"/>
        </w:rPr>
        <w:t>t</w:t>
      </w:r>
      <w:r w:rsidRPr="0091174D">
        <w:rPr>
          <w:rFonts w:asciiTheme="minorHAnsi" w:hAnsiTheme="minorHAnsi" w:cstheme="minorHAnsi"/>
          <w:color w:val="000000"/>
          <w:sz w:val="22"/>
          <w:szCs w:val="22"/>
        </w:rPr>
        <w:t xml:space="preserve"> stratospheric.</w:t>
      </w:r>
    </w:p>
    <w:p w14:paraId="2F2B4A76" w14:textId="77777777" w:rsidR="00183A2A" w:rsidRPr="0091174D" w:rsidRDefault="00183A2A" w:rsidP="00183A2A">
      <w:pPr>
        <w:pStyle w:val="NormalWeb"/>
        <w:spacing w:before="0" w:beforeAutospacing="0" w:after="0" w:afterAutospacing="0"/>
        <w:rPr>
          <w:rFonts w:asciiTheme="minorHAnsi" w:hAnsiTheme="minorHAnsi" w:cstheme="minorHAnsi"/>
          <w:sz w:val="22"/>
          <w:szCs w:val="22"/>
        </w:rPr>
      </w:pPr>
    </w:p>
    <w:p w14:paraId="0E532534" w14:textId="25E7422B" w:rsidR="0091174D" w:rsidRDefault="0091174D" w:rsidP="00183A2A">
      <w:pPr>
        <w:pStyle w:val="NormalWeb"/>
        <w:spacing w:before="0" w:beforeAutospacing="0" w:after="0" w:afterAutospacing="0"/>
        <w:rPr>
          <w:rFonts w:asciiTheme="minorHAnsi" w:hAnsiTheme="minorHAnsi" w:cstheme="minorHAnsi"/>
          <w:color w:val="000000"/>
          <w:sz w:val="22"/>
          <w:szCs w:val="22"/>
        </w:rPr>
      </w:pPr>
      <w:r w:rsidRPr="0091174D">
        <w:rPr>
          <w:rFonts w:asciiTheme="minorHAnsi" w:hAnsiTheme="minorHAnsi" w:cstheme="minorHAnsi"/>
          <w:color w:val="000000"/>
          <w:sz w:val="22"/>
          <w:szCs w:val="22"/>
        </w:rPr>
        <w:t>“Ladybug’s kiss downs would be robber” read the headline.</w:t>
      </w:r>
      <w:r w:rsidR="00D27439">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 There was an image of a man holding the flat oval upon which a pair of lips had been drawn in lipstick.</w:t>
      </w:r>
      <w:r w:rsidR="00D27439">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 Further on another article speculated that “</w:t>
      </w:r>
      <w:proofErr w:type="spellStart"/>
      <w:r w:rsidRPr="0091174D">
        <w:rPr>
          <w:rFonts w:asciiTheme="minorHAnsi" w:hAnsiTheme="minorHAnsi" w:cstheme="minorHAnsi"/>
          <w:color w:val="000000"/>
          <w:sz w:val="22"/>
          <w:szCs w:val="22"/>
        </w:rPr>
        <w:t>Endomon</w:t>
      </w:r>
      <w:proofErr w:type="spellEnd"/>
      <w:r w:rsidRPr="0091174D">
        <w:rPr>
          <w:rFonts w:asciiTheme="minorHAnsi" w:hAnsiTheme="minorHAnsi" w:cstheme="minorHAnsi"/>
          <w:color w:val="000000"/>
          <w:sz w:val="22"/>
          <w:szCs w:val="22"/>
        </w:rPr>
        <w:t xml:space="preserve"> and Ladybug are clearly in a very close relationship and must be lovers.”</w:t>
      </w:r>
      <w:r w:rsidR="00D27439">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 The fashion pages talked about “Ladybugs sense of style is that of the modern woman - ambitious with being overly aggressive and strongly feminine”.</w:t>
      </w:r>
      <w:r w:rsidR="00D27439">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 The Ladybird pin became and essential fashion item</w:t>
      </w:r>
      <w:r w:rsidR="00D27439">
        <w:rPr>
          <w:rFonts w:asciiTheme="minorHAnsi" w:hAnsiTheme="minorHAnsi" w:cstheme="minorHAnsi"/>
          <w:color w:val="000000"/>
          <w:sz w:val="22"/>
          <w:szCs w:val="22"/>
        </w:rPr>
        <w:t xml:space="preserve"> for women wanting to feel empowered</w:t>
      </w:r>
      <w:r w:rsidRPr="0091174D">
        <w:rPr>
          <w:rFonts w:asciiTheme="minorHAnsi" w:hAnsiTheme="minorHAnsi" w:cstheme="minorHAnsi"/>
          <w:color w:val="000000"/>
          <w:sz w:val="22"/>
          <w:szCs w:val="22"/>
        </w:rPr>
        <w:t>.</w:t>
      </w:r>
    </w:p>
    <w:p w14:paraId="30EF005C" w14:textId="77777777" w:rsidR="00183A2A" w:rsidRPr="0091174D" w:rsidRDefault="00183A2A" w:rsidP="00183A2A">
      <w:pPr>
        <w:pStyle w:val="NormalWeb"/>
        <w:spacing w:before="0" w:beforeAutospacing="0" w:after="0" w:afterAutospacing="0"/>
        <w:rPr>
          <w:rFonts w:asciiTheme="minorHAnsi" w:hAnsiTheme="minorHAnsi" w:cstheme="minorHAnsi"/>
          <w:sz w:val="22"/>
          <w:szCs w:val="22"/>
        </w:rPr>
      </w:pPr>
    </w:p>
    <w:p w14:paraId="26C70699" w14:textId="5BED98EB" w:rsidR="0091174D" w:rsidRDefault="0091174D" w:rsidP="00183A2A">
      <w:pPr>
        <w:pStyle w:val="NormalWeb"/>
        <w:spacing w:before="0" w:beforeAutospacing="0" w:after="0" w:afterAutospacing="0"/>
        <w:rPr>
          <w:rFonts w:asciiTheme="minorHAnsi" w:hAnsiTheme="minorHAnsi" w:cstheme="minorHAnsi"/>
          <w:color w:val="000000"/>
          <w:sz w:val="22"/>
          <w:szCs w:val="22"/>
        </w:rPr>
      </w:pPr>
      <w:r w:rsidRPr="0091174D">
        <w:rPr>
          <w:rFonts w:asciiTheme="minorHAnsi" w:hAnsiTheme="minorHAnsi" w:cstheme="minorHAnsi"/>
          <w:color w:val="000000"/>
          <w:sz w:val="22"/>
          <w:szCs w:val="22"/>
        </w:rPr>
        <w:t xml:space="preserve">“You’re not </w:t>
      </w:r>
      <w:proofErr w:type="gramStart"/>
      <w:r w:rsidRPr="0091174D">
        <w:rPr>
          <w:rFonts w:asciiTheme="minorHAnsi" w:hAnsiTheme="minorHAnsi" w:cstheme="minorHAnsi"/>
          <w:color w:val="000000"/>
          <w:sz w:val="22"/>
          <w:szCs w:val="22"/>
        </w:rPr>
        <w:t>jealous</w:t>
      </w:r>
      <w:proofErr w:type="gramEnd"/>
      <w:r w:rsidRPr="0091174D">
        <w:rPr>
          <w:rFonts w:asciiTheme="minorHAnsi" w:hAnsiTheme="minorHAnsi" w:cstheme="minorHAnsi"/>
          <w:color w:val="000000"/>
          <w:sz w:val="22"/>
          <w:szCs w:val="22"/>
        </w:rPr>
        <w:t xml:space="preserve"> are you?” Bug found himself saying it in a way that was mischievous and coy even in a girlish way.</w:t>
      </w:r>
    </w:p>
    <w:p w14:paraId="451064DC" w14:textId="77777777" w:rsidR="00183A2A" w:rsidRPr="0091174D" w:rsidRDefault="00183A2A" w:rsidP="00183A2A">
      <w:pPr>
        <w:pStyle w:val="NormalWeb"/>
        <w:spacing w:before="0" w:beforeAutospacing="0" w:after="0" w:afterAutospacing="0"/>
        <w:rPr>
          <w:rFonts w:asciiTheme="minorHAnsi" w:hAnsiTheme="minorHAnsi" w:cstheme="minorHAnsi"/>
          <w:sz w:val="22"/>
          <w:szCs w:val="22"/>
        </w:rPr>
      </w:pPr>
    </w:p>
    <w:p w14:paraId="3C54D2BB" w14:textId="76690C5F" w:rsidR="0091174D" w:rsidRDefault="0091174D" w:rsidP="00183A2A">
      <w:pPr>
        <w:pStyle w:val="NormalWeb"/>
        <w:spacing w:before="0" w:beforeAutospacing="0" w:after="0" w:afterAutospacing="0"/>
        <w:rPr>
          <w:rFonts w:asciiTheme="minorHAnsi" w:hAnsiTheme="minorHAnsi" w:cstheme="minorHAnsi"/>
          <w:color w:val="000000"/>
          <w:sz w:val="22"/>
          <w:szCs w:val="22"/>
        </w:rPr>
      </w:pPr>
      <w:r w:rsidRPr="0091174D">
        <w:rPr>
          <w:rFonts w:asciiTheme="minorHAnsi" w:hAnsiTheme="minorHAnsi" w:cstheme="minorHAnsi"/>
          <w:color w:val="000000"/>
          <w:sz w:val="22"/>
          <w:szCs w:val="22"/>
        </w:rPr>
        <w:t>“Not at all, and in fact I like it this way.</w:t>
      </w:r>
      <w:r w:rsidR="00D27439">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 I told you I am not looking for fame.</w:t>
      </w:r>
      <w:r w:rsidR="00D27439">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 They are not asking the obvious question ‘who is </w:t>
      </w:r>
      <w:proofErr w:type="spellStart"/>
      <w:r w:rsidRPr="0091174D">
        <w:rPr>
          <w:rFonts w:asciiTheme="minorHAnsi" w:hAnsiTheme="minorHAnsi" w:cstheme="minorHAnsi"/>
          <w:color w:val="000000"/>
          <w:sz w:val="22"/>
          <w:szCs w:val="22"/>
        </w:rPr>
        <w:t>Endomon</w:t>
      </w:r>
      <w:proofErr w:type="spellEnd"/>
      <w:r w:rsidRPr="0091174D">
        <w:rPr>
          <w:rFonts w:asciiTheme="minorHAnsi" w:hAnsiTheme="minorHAnsi" w:cstheme="minorHAnsi"/>
          <w:color w:val="000000"/>
          <w:sz w:val="22"/>
          <w:szCs w:val="22"/>
        </w:rPr>
        <w:t>’, but instead ‘who the hell is Ladybug’.</w:t>
      </w:r>
      <w:r w:rsidR="00D27439">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 I am free to do what I want.</w:t>
      </w:r>
      <w:r w:rsidR="00D27439">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 All eyes are on you, my </w:t>
      </w:r>
      <w:r w:rsidR="00D27439">
        <w:rPr>
          <w:rFonts w:asciiTheme="minorHAnsi" w:hAnsiTheme="minorHAnsi" w:cstheme="minorHAnsi"/>
          <w:color w:val="000000"/>
          <w:sz w:val="22"/>
          <w:szCs w:val="22"/>
        </w:rPr>
        <w:t xml:space="preserve">sexy </w:t>
      </w:r>
      <w:r w:rsidRPr="0091174D">
        <w:rPr>
          <w:rFonts w:asciiTheme="minorHAnsi" w:hAnsiTheme="minorHAnsi" w:cstheme="minorHAnsi"/>
          <w:color w:val="000000"/>
          <w:sz w:val="22"/>
          <w:szCs w:val="22"/>
        </w:rPr>
        <w:t>girlfriend.”</w:t>
      </w:r>
    </w:p>
    <w:p w14:paraId="367387EE" w14:textId="77777777" w:rsidR="00183A2A" w:rsidRPr="0091174D" w:rsidRDefault="00183A2A" w:rsidP="00183A2A">
      <w:pPr>
        <w:pStyle w:val="NormalWeb"/>
        <w:spacing w:before="0" w:beforeAutospacing="0" w:after="0" w:afterAutospacing="0"/>
        <w:rPr>
          <w:rFonts w:asciiTheme="minorHAnsi" w:hAnsiTheme="minorHAnsi" w:cstheme="minorHAnsi"/>
          <w:sz w:val="22"/>
          <w:szCs w:val="22"/>
        </w:rPr>
      </w:pPr>
    </w:p>
    <w:p w14:paraId="1D251DC9" w14:textId="03EA2E6F" w:rsidR="0091174D" w:rsidRDefault="0091174D" w:rsidP="00183A2A">
      <w:pPr>
        <w:pStyle w:val="NormalWeb"/>
        <w:spacing w:before="0" w:beforeAutospacing="0" w:after="0" w:afterAutospacing="0"/>
        <w:rPr>
          <w:rFonts w:asciiTheme="minorHAnsi" w:hAnsiTheme="minorHAnsi" w:cstheme="minorHAnsi"/>
          <w:color w:val="000000"/>
          <w:sz w:val="22"/>
          <w:szCs w:val="22"/>
        </w:rPr>
      </w:pPr>
      <w:r w:rsidRPr="0091174D">
        <w:rPr>
          <w:rFonts w:asciiTheme="minorHAnsi" w:hAnsiTheme="minorHAnsi" w:cstheme="minorHAnsi"/>
          <w:color w:val="000000"/>
          <w:sz w:val="22"/>
          <w:szCs w:val="22"/>
        </w:rPr>
        <w:t>The last words may have been intended to sting, but to Bug they had another effect, although not one easily described.</w:t>
      </w:r>
      <w:r w:rsidR="00183A2A">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 Working alongside </w:t>
      </w:r>
      <w:proofErr w:type="spellStart"/>
      <w:r w:rsidRPr="0091174D">
        <w:rPr>
          <w:rFonts w:asciiTheme="minorHAnsi" w:hAnsiTheme="minorHAnsi" w:cstheme="minorHAnsi"/>
          <w:color w:val="000000"/>
          <w:sz w:val="22"/>
          <w:szCs w:val="22"/>
        </w:rPr>
        <w:t>Endomon</w:t>
      </w:r>
      <w:proofErr w:type="spellEnd"/>
      <w:r w:rsidRPr="0091174D">
        <w:rPr>
          <w:rFonts w:asciiTheme="minorHAnsi" w:hAnsiTheme="minorHAnsi" w:cstheme="minorHAnsi"/>
          <w:color w:val="000000"/>
          <w:sz w:val="22"/>
          <w:szCs w:val="22"/>
        </w:rPr>
        <w:t xml:space="preserve"> as he had, meant that he had new respect for this remarkable man and his abilities </w:t>
      </w:r>
      <w:r w:rsidR="00D27439">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both technological and physical.</w:t>
      </w:r>
      <w:r w:rsidR="00183A2A">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 </w:t>
      </w:r>
      <w:r w:rsidR="00D27439">
        <w:rPr>
          <w:rFonts w:asciiTheme="minorHAnsi" w:hAnsiTheme="minorHAnsi" w:cstheme="minorHAnsi"/>
          <w:color w:val="000000"/>
          <w:sz w:val="22"/>
          <w:szCs w:val="22"/>
        </w:rPr>
        <w:t>Bug</w:t>
      </w:r>
      <w:r w:rsidRPr="0091174D">
        <w:rPr>
          <w:rFonts w:asciiTheme="minorHAnsi" w:hAnsiTheme="minorHAnsi" w:cstheme="minorHAnsi"/>
          <w:color w:val="000000"/>
          <w:sz w:val="22"/>
          <w:szCs w:val="22"/>
        </w:rPr>
        <w:t xml:space="preserve"> was not a superhero himself, and he suspected he never would be.</w:t>
      </w:r>
      <w:r w:rsidR="00D27439">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 As a sidekick he was perhaps largely ineffective</w:t>
      </w:r>
      <w:r w:rsidR="00D27439">
        <w:rPr>
          <w:rFonts w:asciiTheme="minorHAnsi" w:hAnsiTheme="minorHAnsi" w:cstheme="minorHAnsi"/>
          <w:color w:val="000000"/>
          <w:sz w:val="22"/>
          <w:szCs w:val="22"/>
        </w:rPr>
        <w:t xml:space="preserve"> in a fight. </w:t>
      </w:r>
      <w:r w:rsidRPr="0091174D">
        <w:rPr>
          <w:rFonts w:asciiTheme="minorHAnsi" w:hAnsiTheme="minorHAnsi" w:cstheme="minorHAnsi"/>
          <w:color w:val="000000"/>
          <w:sz w:val="22"/>
          <w:szCs w:val="22"/>
        </w:rPr>
        <w:t xml:space="preserve"> But the Ladybug, at least accordingly to the press, was the heart of the hero, his reason for existing, the damsel behind his quest, his </w:t>
      </w:r>
      <w:proofErr w:type="gramStart"/>
      <w:r w:rsidRPr="0091174D">
        <w:rPr>
          <w:rFonts w:asciiTheme="minorHAnsi" w:hAnsiTheme="minorHAnsi" w:cstheme="minorHAnsi"/>
          <w:color w:val="000000"/>
          <w:sz w:val="22"/>
          <w:szCs w:val="22"/>
        </w:rPr>
        <w:t>rock</w:t>
      </w:r>
      <w:proofErr w:type="gramEnd"/>
      <w:r w:rsidRPr="0091174D">
        <w:rPr>
          <w:rFonts w:asciiTheme="minorHAnsi" w:hAnsiTheme="minorHAnsi" w:cstheme="minorHAnsi"/>
          <w:color w:val="000000"/>
          <w:sz w:val="22"/>
          <w:szCs w:val="22"/>
        </w:rPr>
        <w:t xml:space="preserve"> and the lighthouse upon it.</w:t>
      </w:r>
      <w:r w:rsidR="00D27439">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 She was the real hero here.</w:t>
      </w:r>
    </w:p>
    <w:p w14:paraId="250204AD" w14:textId="77777777" w:rsidR="00183A2A" w:rsidRPr="0091174D" w:rsidRDefault="00183A2A" w:rsidP="00183A2A">
      <w:pPr>
        <w:pStyle w:val="NormalWeb"/>
        <w:spacing w:before="0" w:beforeAutospacing="0" w:after="0" w:afterAutospacing="0"/>
        <w:rPr>
          <w:rFonts w:asciiTheme="minorHAnsi" w:hAnsiTheme="minorHAnsi" w:cstheme="minorHAnsi"/>
          <w:sz w:val="22"/>
          <w:szCs w:val="22"/>
        </w:rPr>
      </w:pPr>
    </w:p>
    <w:p w14:paraId="33F4774B" w14:textId="77777777" w:rsidR="0091174D" w:rsidRPr="0091174D" w:rsidRDefault="0091174D" w:rsidP="00183A2A">
      <w:pPr>
        <w:pStyle w:val="NormalWeb"/>
        <w:spacing w:before="0" w:beforeAutospacing="0" w:after="0" w:afterAutospacing="0"/>
        <w:rPr>
          <w:rFonts w:asciiTheme="minorHAnsi" w:hAnsiTheme="minorHAnsi" w:cstheme="minorHAnsi"/>
          <w:sz w:val="22"/>
          <w:szCs w:val="22"/>
        </w:rPr>
      </w:pPr>
      <w:r w:rsidRPr="0091174D">
        <w:rPr>
          <w:rFonts w:asciiTheme="minorHAnsi" w:hAnsiTheme="minorHAnsi" w:cstheme="minorHAnsi"/>
          <w:color w:val="000000"/>
          <w:sz w:val="22"/>
          <w:szCs w:val="22"/>
        </w:rPr>
        <w:t>The following day Barry dyed his hair red, and he resolved that he would grow it long.  </w:t>
      </w:r>
    </w:p>
    <w:p w14:paraId="449158D4" w14:textId="2D0052F0" w:rsidR="0091174D" w:rsidRDefault="0091174D" w:rsidP="00183A2A">
      <w:pPr>
        <w:pStyle w:val="NormalWeb"/>
        <w:spacing w:before="0" w:beforeAutospacing="0" w:after="0" w:afterAutospacing="0"/>
        <w:rPr>
          <w:rFonts w:asciiTheme="minorHAnsi" w:hAnsiTheme="minorHAnsi" w:cstheme="minorHAnsi"/>
          <w:color w:val="000000"/>
          <w:sz w:val="22"/>
          <w:szCs w:val="22"/>
        </w:rPr>
      </w:pPr>
    </w:p>
    <w:p w14:paraId="007A7A5D" w14:textId="77777777" w:rsidR="006B2AF7" w:rsidRPr="0091174D" w:rsidRDefault="006B2AF7" w:rsidP="00183A2A">
      <w:pPr>
        <w:pStyle w:val="NormalWeb"/>
        <w:spacing w:before="0" w:beforeAutospacing="0" w:after="0" w:afterAutospacing="0"/>
        <w:rPr>
          <w:rFonts w:asciiTheme="minorHAnsi" w:hAnsiTheme="minorHAnsi" w:cstheme="minorHAnsi"/>
          <w:sz w:val="22"/>
          <w:szCs w:val="22"/>
        </w:rPr>
      </w:pPr>
    </w:p>
    <w:p w14:paraId="17099C07" w14:textId="37D9180B" w:rsidR="0091174D" w:rsidRPr="0091174D" w:rsidRDefault="0091174D" w:rsidP="00183A2A">
      <w:pPr>
        <w:pStyle w:val="NormalWeb"/>
        <w:spacing w:before="0" w:beforeAutospacing="0" w:after="0" w:afterAutospacing="0"/>
        <w:rPr>
          <w:rFonts w:asciiTheme="minorHAnsi" w:hAnsiTheme="minorHAnsi" w:cstheme="minorHAnsi"/>
          <w:sz w:val="22"/>
          <w:szCs w:val="22"/>
        </w:rPr>
      </w:pPr>
      <w:r w:rsidRPr="0091174D">
        <w:rPr>
          <w:rFonts w:asciiTheme="minorHAnsi" w:hAnsiTheme="minorHAnsi" w:cstheme="minorHAnsi"/>
          <w:color w:val="000000"/>
          <w:sz w:val="22"/>
          <w:szCs w:val="22"/>
        </w:rPr>
        <w:t>Part 3:</w:t>
      </w:r>
      <w:r w:rsidR="006B2AF7">
        <w:rPr>
          <w:rFonts w:asciiTheme="minorHAnsi" w:hAnsiTheme="minorHAnsi" w:cstheme="minorHAnsi"/>
          <w:color w:val="000000"/>
          <w:sz w:val="22"/>
          <w:szCs w:val="22"/>
        </w:rPr>
        <w:t xml:space="preserve"> </w:t>
      </w:r>
      <w:r w:rsidRPr="0091174D">
        <w:rPr>
          <w:rFonts w:asciiTheme="minorHAnsi" w:hAnsiTheme="minorHAnsi" w:cstheme="minorHAnsi"/>
          <w:color w:val="000000"/>
          <w:sz w:val="22"/>
          <w:szCs w:val="22"/>
        </w:rPr>
        <w:t xml:space="preserve"> Imago</w:t>
      </w:r>
    </w:p>
    <w:p w14:paraId="5A95BD47" w14:textId="597A2FBF" w:rsidR="00303D47" w:rsidRDefault="00303D47" w:rsidP="00183A2A">
      <w:pPr>
        <w:rPr>
          <w:lang w:val="en-NZ"/>
        </w:rPr>
      </w:pPr>
    </w:p>
    <w:p w14:paraId="3F86967E" w14:textId="2831FA78" w:rsidR="00183A2A" w:rsidRDefault="00183A2A" w:rsidP="00183A2A">
      <w:pPr>
        <w:rPr>
          <w:rFonts w:cstheme="minorHAnsi"/>
          <w:color w:val="000000"/>
        </w:rPr>
      </w:pPr>
      <w:r>
        <w:rPr>
          <w:lang w:val="en-NZ"/>
        </w:rPr>
        <w:t xml:space="preserve">The sunrise sent a plane of orange light through the floor to ceiling windows of the penthouse apartment atop </w:t>
      </w:r>
      <w:r w:rsidRPr="0091174D">
        <w:rPr>
          <w:rFonts w:cstheme="minorHAnsi"/>
          <w:color w:val="000000"/>
        </w:rPr>
        <w:t xml:space="preserve">The </w:t>
      </w:r>
      <w:proofErr w:type="spellStart"/>
      <w:r w:rsidR="00C30B3C">
        <w:rPr>
          <w:rFonts w:cstheme="minorHAnsi"/>
          <w:color w:val="000000"/>
        </w:rPr>
        <w:t>Antunovic</w:t>
      </w:r>
      <w:proofErr w:type="spellEnd"/>
      <w:r w:rsidRPr="0091174D">
        <w:rPr>
          <w:rFonts w:cstheme="minorHAnsi"/>
          <w:color w:val="000000"/>
        </w:rPr>
        <w:t xml:space="preserve"> Riverside Tower</w:t>
      </w:r>
      <w:r>
        <w:rPr>
          <w:rFonts w:cstheme="minorHAnsi"/>
          <w:color w:val="000000"/>
        </w:rPr>
        <w:t xml:space="preserve">.  The morning was still and the river many </w:t>
      </w:r>
      <w:proofErr w:type="spellStart"/>
      <w:r>
        <w:rPr>
          <w:rFonts w:cstheme="minorHAnsi"/>
          <w:color w:val="000000"/>
        </w:rPr>
        <w:t>storeys</w:t>
      </w:r>
      <w:proofErr w:type="spellEnd"/>
      <w:r>
        <w:rPr>
          <w:rFonts w:cstheme="minorHAnsi"/>
          <w:color w:val="000000"/>
        </w:rPr>
        <w:t xml:space="preserve"> below was like a mirror.  The light caught the brass sculpture on the sideboard – a man and woman embracing composed of small pieces salvaged from a junkyard.</w:t>
      </w:r>
    </w:p>
    <w:p w14:paraId="299DD2C3" w14:textId="26AB4A06" w:rsidR="00183A2A" w:rsidRDefault="00183A2A" w:rsidP="00183A2A">
      <w:pPr>
        <w:rPr>
          <w:rFonts w:cstheme="minorHAnsi"/>
          <w:color w:val="000000"/>
        </w:rPr>
      </w:pPr>
    </w:p>
    <w:p w14:paraId="14439117" w14:textId="62F04F00" w:rsidR="00183A2A" w:rsidRDefault="00183A2A" w:rsidP="00183A2A">
      <w:pPr>
        <w:rPr>
          <w:rFonts w:cstheme="minorHAnsi"/>
          <w:color w:val="000000"/>
        </w:rPr>
      </w:pPr>
      <w:r>
        <w:rPr>
          <w:rFonts w:cstheme="minorHAnsi"/>
          <w:color w:val="000000"/>
        </w:rPr>
        <w:t xml:space="preserve">At the large table sat the impressive frame of </w:t>
      </w:r>
      <w:r w:rsidR="00C30B3C">
        <w:rPr>
          <w:rFonts w:cstheme="minorHAnsi"/>
          <w:color w:val="000000"/>
        </w:rPr>
        <w:t>Michael</w:t>
      </w:r>
      <w:r>
        <w:rPr>
          <w:rFonts w:cstheme="minorHAnsi"/>
          <w:color w:val="000000"/>
        </w:rPr>
        <w:t xml:space="preserve"> </w:t>
      </w:r>
      <w:proofErr w:type="spellStart"/>
      <w:r w:rsidR="00C30B3C">
        <w:rPr>
          <w:rFonts w:cstheme="minorHAnsi"/>
          <w:color w:val="000000"/>
        </w:rPr>
        <w:t>Antunovic</w:t>
      </w:r>
      <w:proofErr w:type="spellEnd"/>
      <w:r>
        <w:rPr>
          <w:rFonts w:cstheme="minorHAnsi"/>
          <w:color w:val="000000"/>
        </w:rPr>
        <w:t xml:space="preserve"> reading the morning news.  At his elbow was a cup of hot coffee made from the highest quality beans from his own estate in Guatemala.  He sat here rather than in the kitchen to enjoy the most expensive view in town</w:t>
      </w:r>
      <w:r w:rsidR="006B2AF7">
        <w:rPr>
          <w:rFonts w:cstheme="minorHAnsi"/>
          <w:color w:val="000000"/>
        </w:rPr>
        <w:t>, but worth every penny at moments like this.</w:t>
      </w:r>
    </w:p>
    <w:p w14:paraId="1CFB6F7D" w14:textId="74F0C854" w:rsidR="006B2AF7" w:rsidRDefault="006B2AF7" w:rsidP="00183A2A">
      <w:pPr>
        <w:rPr>
          <w:rFonts w:cstheme="minorHAnsi"/>
          <w:color w:val="000000"/>
        </w:rPr>
      </w:pPr>
    </w:p>
    <w:p w14:paraId="54422804" w14:textId="363BB04E" w:rsidR="006B2AF7" w:rsidRDefault="006B2AF7" w:rsidP="00183A2A">
      <w:pPr>
        <w:rPr>
          <w:rFonts w:cstheme="minorHAnsi"/>
          <w:color w:val="000000"/>
        </w:rPr>
      </w:pPr>
      <w:r>
        <w:rPr>
          <w:rFonts w:cstheme="minorHAnsi"/>
          <w:color w:val="000000"/>
        </w:rPr>
        <w:t>It may have been the scent of her, but he liked to think that he could sense her presence without it.  She moved in silence, as she did, the silk robe over her naked body and the bare feet on the floor making no sound.</w:t>
      </w:r>
    </w:p>
    <w:p w14:paraId="2AE7638C" w14:textId="09E2C914" w:rsidR="006B2AF7" w:rsidRDefault="006B2AF7" w:rsidP="00183A2A">
      <w:pPr>
        <w:rPr>
          <w:rFonts w:cstheme="minorHAnsi"/>
          <w:color w:val="000000"/>
        </w:rPr>
      </w:pPr>
    </w:p>
    <w:p w14:paraId="5C48C839" w14:textId="16E99D68" w:rsidR="006B2AF7" w:rsidRDefault="006B2AF7" w:rsidP="00183A2A">
      <w:pPr>
        <w:rPr>
          <w:rFonts w:cstheme="minorHAnsi"/>
          <w:color w:val="000000"/>
        </w:rPr>
      </w:pPr>
      <w:r>
        <w:rPr>
          <w:rFonts w:cstheme="minorHAnsi"/>
          <w:color w:val="000000"/>
        </w:rPr>
        <w:t>“I hope you did not find that charity thing last night to boring,” he said</w:t>
      </w:r>
      <w:r w:rsidR="00D27439">
        <w:rPr>
          <w:rFonts w:cstheme="minorHAnsi"/>
          <w:color w:val="000000"/>
        </w:rPr>
        <w:t xml:space="preserve"> without looking around</w:t>
      </w:r>
      <w:r>
        <w:rPr>
          <w:rFonts w:cstheme="minorHAnsi"/>
          <w:color w:val="000000"/>
        </w:rPr>
        <w:t>.</w:t>
      </w:r>
    </w:p>
    <w:p w14:paraId="150D3C81" w14:textId="37D6DD68" w:rsidR="006B2AF7" w:rsidRDefault="006B2AF7" w:rsidP="00183A2A">
      <w:pPr>
        <w:rPr>
          <w:rFonts w:cstheme="minorHAnsi"/>
          <w:color w:val="000000"/>
        </w:rPr>
      </w:pPr>
    </w:p>
    <w:p w14:paraId="48F8AFA1" w14:textId="31F7654E" w:rsidR="006B2AF7" w:rsidRDefault="00A57E55" w:rsidP="00183A2A">
      <w:pPr>
        <w:rPr>
          <w:rFonts w:cstheme="minorHAnsi"/>
          <w:color w:val="000000"/>
        </w:rPr>
      </w:pPr>
      <w:r>
        <w:rPr>
          <w:rFonts w:cstheme="minorHAnsi"/>
          <w:color w:val="000000"/>
        </w:rPr>
        <w:t>She took his head in h</w:t>
      </w:r>
      <w:r w:rsidR="00D27439">
        <w:rPr>
          <w:rFonts w:cstheme="minorHAnsi"/>
          <w:color w:val="000000"/>
        </w:rPr>
        <w:t>er</w:t>
      </w:r>
      <w:r>
        <w:rPr>
          <w:rFonts w:cstheme="minorHAnsi"/>
          <w:color w:val="000000"/>
        </w:rPr>
        <w:t xml:space="preserve"> hands and kissed the top of it.</w:t>
      </w:r>
    </w:p>
    <w:p w14:paraId="65E3F9F8" w14:textId="75F98A03" w:rsidR="00A57E55" w:rsidRDefault="00A57E55" w:rsidP="00183A2A">
      <w:pPr>
        <w:rPr>
          <w:rFonts w:cstheme="minorHAnsi"/>
          <w:color w:val="000000"/>
        </w:rPr>
      </w:pPr>
    </w:p>
    <w:p w14:paraId="01309D04" w14:textId="37E21104" w:rsidR="00A57E55" w:rsidRDefault="00A57E55" w:rsidP="00183A2A">
      <w:pPr>
        <w:rPr>
          <w:rFonts w:cstheme="minorHAnsi"/>
          <w:color w:val="000000"/>
        </w:rPr>
      </w:pPr>
      <w:r>
        <w:rPr>
          <w:rFonts w:cstheme="minorHAnsi"/>
          <w:color w:val="000000"/>
        </w:rPr>
        <w:t>“Was there a charity thing last night?</w:t>
      </w:r>
      <w:r w:rsidR="00D27439">
        <w:rPr>
          <w:rFonts w:cstheme="minorHAnsi"/>
          <w:color w:val="000000"/>
        </w:rPr>
        <w:t>” she said.</w:t>
      </w:r>
      <w:r>
        <w:rPr>
          <w:rFonts w:cstheme="minorHAnsi"/>
          <w:color w:val="000000"/>
        </w:rPr>
        <w:t xml:space="preserve">  </w:t>
      </w:r>
      <w:r w:rsidR="00D27439">
        <w:rPr>
          <w:rFonts w:cstheme="minorHAnsi"/>
          <w:color w:val="000000"/>
        </w:rPr>
        <w:t>“</w:t>
      </w:r>
      <w:r>
        <w:rPr>
          <w:rFonts w:cstheme="minorHAnsi"/>
          <w:color w:val="000000"/>
        </w:rPr>
        <w:t>To be honest I can only recall the sex we had after it, and the sex this morning.”</w:t>
      </w:r>
    </w:p>
    <w:p w14:paraId="02995796" w14:textId="4FC1BDF4" w:rsidR="006B2AF7" w:rsidRDefault="006B2AF7" w:rsidP="00183A2A">
      <w:pPr>
        <w:rPr>
          <w:rFonts w:cstheme="minorHAnsi"/>
          <w:color w:val="000000"/>
        </w:rPr>
      </w:pPr>
    </w:p>
    <w:p w14:paraId="56A116C7" w14:textId="61E2E865" w:rsidR="006B2AF7" w:rsidRDefault="00A57E55" w:rsidP="00183A2A">
      <w:pPr>
        <w:rPr>
          <w:lang w:val="en-NZ"/>
        </w:rPr>
      </w:pPr>
      <w:r>
        <w:rPr>
          <w:lang w:val="en-NZ"/>
        </w:rPr>
        <w:t>She stepped into his view and let the silk robe part</w:t>
      </w:r>
      <w:r w:rsidR="00D27439">
        <w:rPr>
          <w:lang w:val="en-NZ"/>
        </w:rPr>
        <w:t>ed</w:t>
      </w:r>
      <w:r>
        <w:rPr>
          <w:lang w:val="en-NZ"/>
        </w:rPr>
        <w:t xml:space="preserve"> to reveal her gorgeous body – ripe breasts and perfect abdomen, and just a rose of pubic hair above her sex.  He red hair tumbled around her shoulders, her big brown eyes </w:t>
      </w:r>
      <w:r w:rsidR="002469F3">
        <w:rPr>
          <w:lang w:val="en-NZ"/>
        </w:rPr>
        <w:t xml:space="preserve">under long dark lashed </w:t>
      </w:r>
      <w:r w:rsidR="00B03947">
        <w:rPr>
          <w:lang w:val="en-NZ"/>
        </w:rPr>
        <w:t xml:space="preserve">invited him </w:t>
      </w:r>
      <w:r w:rsidR="002469F3">
        <w:rPr>
          <w:lang w:val="en-NZ"/>
        </w:rPr>
        <w:t>in</w:t>
      </w:r>
      <w:r w:rsidR="00B03947">
        <w:rPr>
          <w:lang w:val="en-NZ"/>
        </w:rPr>
        <w:t>.</w:t>
      </w:r>
    </w:p>
    <w:p w14:paraId="7E48F51A" w14:textId="4FEFD9C2" w:rsidR="00B03947" w:rsidRDefault="00B03947" w:rsidP="00183A2A">
      <w:pPr>
        <w:rPr>
          <w:lang w:val="en-NZ"/>
        </w:rPr>
      </w:pPr>
    </w:p>
    <w:p w14:paraId="3F81D64C" w14:textId="3849351B" w:rsidR="00B03947" w:rsidRDefault="00B03947" w:rsidP="00183A2A">
      <w:pPr>
        <w:rPr>
          <w:lang w:val="en-NZ"/>
        </w:rPr>
      </w:pPr>
      <w:r>
        <w:rPr>
          <w:lang w:val="en-NZ"/>
        </w:rPr>
        <w:t>But she glanced at what she was reading.  She asked: “Any crime in the city last night?”</w:t>
      </w:r>
    </w:p>
    <w:p w14:paraId="6B872F90" w14:textId="3C389096" w:rsidR="00B03947" w:rsidRDefault="00B03947" w:rsidP="00183A2A">
      <w:pPr>
        <w:rPr>
          <w:lang w:val="en-NZ"/>
        </w:rPr>
      </w:pPr>
    </w:p>
    <w:p w14:paraId="610FAC46" w14:textId="56389828" w:rsidR="00B03947" w:rsidRDefault="00B03947" w:rsidP="00183A2A">
      <w:pPr>
        <w:rPr>
          <w:lang w:val="en-NZ"/>
        </w:rPr>
      </w:pPr>
      <w:r>
        <w:rPr>
          <w:lang w:val="en-NZ"/>
        </w:rPr>
        <w:t>“Nothing,” he said.  “All is well.  Maybe we should go to the house in the Bahamas for a week?”</w:t>
      </w:r>
    </w:p>
    <w:p w14:paraId="124BC195" w14:textId="4EFF2D63" w:rsidR="00DE384E" w:rsidRDefault="00DE384E" w:rsidP="00183A2A">
      <w:pPr>
        <w:rPr>
          <w:lang w:val="en-NZ"/>
        </w:rPr>
      </w:pPr>
    </w:p>
    <w:p w14:paraId="2E7D147E" w14:textId="7183F7FF" w:rsidR="00A57E55" w:rsidRDefault="00B03947" w:rsidP="00183A2A">
      <w:pPr>
        <w:rPr>
          <w:lang w:val="en-NZ"/>
        </w:rPr>
      </w:pPr>
      <w:r>
        <w:rPr>
          <w:lang w:val="en-NZ"/>
        </w:rPr>
        <w:t>“Nobody wants rescuing, or punishing?”</w:t>
      </w:r>
    </w:p>
    <w:p w14:paraId="701B138F" w14:textId="59CA3741" w:rsidR="00A57E55" w:rsidRDefault="00A57E55" w:rsidP="00183A2A">
      <w:pPr>
        <w:rPr>
          <w:lang w:val="en-NZ"/>
        </w:rPr>
      </w:pPr>
    </w:p>
    <w:p w14:paraId="3DB69E71" w14:textId="6C524E9C" w:rsidR="00A57E55" w:rsidRDefault="002469F3" w:rsidP="00183A2A">
      <w:pPr>
        <w:rPr>
          <w:lang w:val="en-NZ"/>
        </w:rPr>
      </w:pPr>
      <w:r>
        <w:rPr>
          <w:lang w:val="en-NZ"/>
        </w:rPr>
        <w:t>“Criminals are discouraged … or at least discrete.  But I think what they fear most is the kiss of the Ladybug.”</w:t>
      </w:r>
    </w:p>
    <w:p w14:paraId="2C9EA5CB" w14:textId="5D4B1E9B" w:rsidR="002469F3" w:rsidRDefault="002469F3" w:rsidP="00183A2A">
      <w:pPr>
        <w:rPr>
          <w:lang w:val="en-NZ"/>
        </w:rPr>
      </w:pPr>
    </w:p>
    <w:p w14:paraId="25E2138D" w14:textId="58FA4A60" w:rsidR="002469F3" w:rsidRDefault="002469F3" w:rsidP="00183A2A">
      <w:pPr>
        <w:rPr>
          <w:lang w:val="en-NZ"/>
        </w:rPr>
      </w:pPr>
      <w:r>
        <w:rPr>
          <w:lang w:val="en-NZ"/>
        </w:rPr>
        <w:t>“You mean this?” she bent over and pushed her hot lips against his, teasing his tongue with her own.</w:t>
      </w:r>
    </w:p>
    <w:p w14:paraId="6A0BAEA5" w14:textId="5D37F131" w:rsidR="002469F3" w:rsidRDefault="002469F3" w:rsidP="00183A2A">
      <w:pPr>
        <w:rPr>
          <w:lang w:val="en-NZ"/>
        </w:rPr>
      </w:pPr>
    </w:p>
    <w:p w14:paraId="462CCB4D" w14:textId="35ECEC86" w:rsidR="002469F3" w:rsidRDefault="002469F3" w:rsidP="00183A2A">
      <w:pPr>
        <w:rPr>
          <w:lang w:val="en-NZ"/>
        </w:rPr>
      </w:pPr>
      <w:r>
        <w:rPr>
          <w:lang w:val="en-NZ"/>
        </w:rPr>
        <w:t>“It kills me every time, but it is not supposed to,” he laughed.</w:t>
      </w:r>
    </w:p>
    <w:p w14:paraId="08DB5C76" w14:textId="6276D84E" w:rsidR="00A57E55" w:rsidRDefault="00A57E55" w:rsidP="00183A2A">
      <w:pPr>
        <w:rPr>
          <w:lang w:val="en-NZ"/>
        </w:rPr>
      </w:pPr>
    </w:p>
    <w:p w14:paraId="04552672" w14:textId="7EDB9D31" w:rsidR="00A57E55" w:rsidRDefault="002469F3" w:rsidP="00183A2A">
      <w:pPr>
        <w:rPr>
          <w:lang w:val="en-NZ"/>
        </w:rPr>
      </w:pPr>
      <w:r>
        <w:rPr>
          <w:lang w:val="en-NZ"/>
        </w:rPr>
        <w:t xml:space="preserve">“I am almost disappointed,” she said.  “I do love our outings.  I love being together as Mr. and Mrs. </w:t>
      </w:r>
      <w:proofErr w:type="spellStart"/>
      <w:r w:rsidR="00C30B3C">
        <w:rPr>
          <w:lang w:val="en-NZ"/>
        </w:rPr>
        <w:t>Antunovic</w:t>
      </w:r>
      <w:proofErr w:type="spellEnd"/>
      <w:r>
        <w:rPr>
          <w:lang w:val="en-NZ"/>
        </w:rPr>
        <w:t xml:space="preserve">, but </w:t>
      </w:r>
      <w:r w:rsidR="008263F4">
        <w:rPr>
          <w:lang w:val="en-NZ"/>
        </w:rPr>
        <w:t>somehow with 6 limbs each it is that must more exciting!”</w:t>
      </w:r>
    </w:p>
    <w:p w14:paraId="7CE1AE49" w14:textId="78E8109D" w:rsidR="00A57E55" w:rsidRDefault="00A57E55" w:rsidP="00183A2A">
      <w:pPr>
        <w:rPr>
          <w:lang w:val="en-NZ"/>
        </w:rPr>
      </w:pPr>
    </w:p>
    <w:p w14:paraId="79D25F07" w14:textId="2CE55727" w:rsidR="00A57E55" w:rsidRDefault="008263F4" w:rsidP="00183A2A">
      <w:pPr>
        <w:rPr>
          <w:lang w:val="en-NZ"/>
        </w:rPr>
      </w:pPr>
      <w:r>
        <w:rPr>
          <w:lang w:val="en-NZ"/>
        </w:rPr>
        <w:t>She plunged her hand between his legs and made him jump.</w:t>
      </w:r>
    </w:p>
    <w:p w14:paraId="5A83F957" w14:textId="140176A5" w:rsidR="00A57E55" w:rsidRDefault="00A57E55" w:rsidP="00183A2A">
      <w:pPr>
        <w:rPr>
          <w:lang w:val="en-NZ"/>
        </w:rPr>
      </w:pPr>
    </w:p>
    <w:p w14:paraId="17314AF8" w14:textId="14898A85" w:rsidR="00A57E55" w:rsidRDefault="008263F4" w:rsidP="00183A2A">
      <w:pPr>
        <w:rPr>
          <w:lang w:val="en-NZ"/>
        </w:rPr>
      </w:pPr>
      <w:r>
        <w:rPr>
          <w:lang w:val="en-NZ"/>
        </w:rPr>
        <w:t>“Hey Bug, let me finish my coffee first!”  It was a pretend complaint.</w:t>
      </w:r>
    </w:p>
    <w:p w14:paraId="7B93BADF" w14:textId="77777777" w:rsidR="008263F4" w:rsidRDefault="008263F4" w:rsidP="00183A2A">
      <w:pPr>
        <w:rPr>
          <w:lang w:val="en-NZ"/>
        </w:rPr>
      </w:pPr>
    </w:p>
    <w:p w14:paraId="3665478B" w14:textId="54126F3C" w:rsidR="00A57E55" w:rsidRDefault="008263F4" w:rsidP="00183A2A">
      <w:pPr>
        <w:rPr>
          <w:lang w:val="en-NZ"/>
        </w:rPr>
      </w:pPr>
      <w:r>
        <w:rPr>
          <w:lang w:val="en-NZ"/>
        </w:rPr>
        <w:t>“Now don’t call me Bug.  It will get tongues wagging.  You can use that name in the nest, and only the nest.  Up here and out of costume, I am Imogen.”</w:t>
      </w:r>
    </w:p>
    <w:p w14:paraId="62422384" w14:textId="1E596D2D" w:rsidR="008263F4" w:rsidRDefault="008263F4" w:rsidP="00183A2A">
      <w:pPr>
        <w:rPr>
          <w:lang w:val="en-NZ"/>
        </w:rPr>
      </w:pPr>
    </w:p>
    <w:p w14:paraId="67BE123D" w14:textId="36D06A4D" w:rsidR="008263F4" w:rsidRDefault="008263F4" w:rsidP="00183A2A">
      <w:pPr>
        <w:rPr>
          <w:lang w:val="en-NZ"/>
        </w:rPr>
      </w:pPr>
      <w:r>
        <w:rPr>
          <w:lang w:val="en-NZ"/>
        </w:rPr>
        <w:t>Her face was still close to his, and he played with her hair falling around him.  “Tell me why that name?” he asked, not for the first time.</w:t>
      </w:r>
    </w:p>
    <w:p w14:paraId="6805E1D6" w14:textId="748AE85B" w:rsidR="00A57E55" w:rsidRDefault="00A57E55" w:rsidP="00183A2A">
      <w:pPr>
        <w:rPr>
          <w:lang w:val="en-NZ"/>
        </w:rPr>
      </w:pPr>
    </w:p>
    <w:p w14:paraId="1000E9D7" w14:textId="1558CD98" w:rsidR="008263F4" w:rsidRDefault="008263F4" w:rsidP="00183A2A">
      <w:pPr>
        <w:rPr>
          <w:lang w:val="en-NZ"/>
        </w:rPr>
      </w:pPr>
      <w:r>
        <w:rPr>
          <w:lang w:val="en-NZ"/>
        </w:rPr>
        <w:lastRenderedPageBreak/>
        <w:t xml:space="preserve">“Because, as you know, the imago, or the </w:t>
      </w:r>
      <w:proofErr w:type="spellStart"/>
      <w:r>
        <w:rPr>
          <w:lang w:val="en-NZ"/>
        </w:rPr>
        <w:t>imagene</w:t>
      </w:r>
      <w:proofErr w:type="spellEnd"/>
      <w:r>
        <w:rPr>
          <w:lang w:val="en-NZ"/>
        </w:rPr>
        <w:t xml:space="preserve"> in the feminine, is the last stage of metamorphosis.  I started as grubby thing and then in</w:t>
      </w:r>
      <w:r w:rsidR="00F2103A">
        <w:rPr>
          <w:lang w:val="en-NZ"/>
        </w:rPr>
        <w:t xml:space="preserve"> the</w:t>
      </w:r>
      <w:r>
        <w:rPr>
          <w:lang w:val="en-NZ"/>
        </w:rPr>
        <w:t xml:space="preserve"> nest I pupated, and now here I am – the finished creature.  Your mayfly, or</w:t>
      </w:r>
      <w:r w:rsidR="00F2103A">
        <w:rPr>
          <w:lang w:val="en-NZ"/>
        </w:rPr>
        <w:t xml:space="preserve"> scarab</w:t>
      </w:r>
      <w:r>
        <w:rPr>
          <w:lang w:val="en-NZ"/>
        </w:rPr>
        <w:t>, or butterfly.”</w:t>
      </w:r>
    </w:p>
    <w:p w14:paraId="2D2C4740" w14:textId="16B63D24" w:rsidR="008263F4" w:rsidRDefault="008263F4" w:rsidP="00183A2A">
      <w:pPr>
        <w:rPr>
          <w:lang w:val="en-NZ"/>
        </w:rPr>
      </w:pPr>
    </w:p>
    <w:p w14:paraId="68544E37" w14:textId="2EE4CB77" w:rsidR="008263F4" w:rsidRDefault="008263F4" w:rsidP="00183A2A">
      <w:pPr>
        <w:rPr>
          <w:lang w:val="en-NZ"/>
        </w:rPr>
      </w:pPr>
      <w:r>
        <w:rPr>
          <w:lang w:val="en-NZ"/>
        </w:rPr>
        <w:t xml:space="preserve">“My Ladybeetle,” he said kissing her again.  </w:t>
      </w:r>
      <w:r w:rsidR="005E3219">
        <w:rPr>
          <w:lang w:val="en-NZ"/>
        </w:rPr>
        <w:t xml:space="preserve">“Did I do you wrong, Darling.  I dressed you as a feminine creature to protect you.  From the moment I met you that was all I wanted to do.  </w:t>
      </w:r>
      <w:r w:rsidR="00F2103A">
        <w:rPr>
          <w:lang w:val="en-NZ"/>
        </w:rPr>
        <w:t xml:space="preserve">And now you are a woman.  </w:t>
      </w:r>
      <w:r w:rsidR="005E3219">
        <w:rPr>
          <w:lang w:val="en-NZ"/>
        </w:rPr>
        <w:t>Do you think me twisted?  I like to think that I saw the Ladybug in the grub.”</w:t>
      </w:r>
    </w:p>
    <w:p w14:paraId="44B21841" w14:textId="18C58F69" w:rsidR="008263F4" w:rsidRDefault="008263F4" w:rsidP="00183A2A">
      <w:pPr>
        <w:rPr>
          <w:lang w:val="en-NZ"/>
        </w:rPr>
      </w:pPr>
    </w:p>
    <w:p w14:paraId="61B30486" w14:textId="1B48C65C" w:rsidR="00A57E55" w:rsidRDefault="005E3219" w:rsidP="005E3219">
      <w:pPr>
        <w:rPr>
          <w:lang w:val="en-NZ"/>
        </w:rPr>
      </w:pPr>
      <w:r>
        <w:rPr>
          <w:lang w:val="en-NZ"/>
        </w:rPr>
        <w:t>“She was there as sure as I am here,” she said.  “You forced none of this on me.  You offere</w:t>
      </w:r>
      <w:r w:rsidR="00DA6FBF">
        <w:rPr>
          <w:lang w:val="en-NZ"/>
        </w:rPr>
        <w:t>d me a life of excitement in the interests of the very highest of causes working side by side a man who I thought that I just admired, but I now know I was hopelessly in love with.”</w:t>
      </w:r>
    </w:p>
    <w:p w14:paraId="51EE75FC" w14:textId="44313816" w:rsidR="00DA6FBF" w:rsidRDefault="00DA6FBF" w:rsidP="005E3219">
      <w:pPr>
        <w:rPr>
          <w:lang w:val="en-NZ"/>
        </w:rPr>
      </w:pPr>
    </w:p>
    <w:p w14:paraId="2F418147" w14:textId="30B544BC" w:rsidR="00DA6FBF" w:rsidRDefault="00DA6FBF" w:rsidP="005E3219">
      <w:pPr>
        <w:rPr>
          <w:lang w:val="en-NZ"/>
        </w:rPr>
      </w:pPr>
      <w:r>
        <w:rPr>
          <w:lang w:val="en-NZ"/>
        </w:rPr>
        <w:t>“It’s all done now.  No going back.  Made woman and made wife.”</w:t>
      </w:r>
    </w:p>
    <w:p w14:paraId="03C5B4B1" w14:textId="52B192E9" w:rsidR="00A57E55" w:rsidRDefault="00A57E55" w:rsidP="00183A2A">
      <w:pPr>
        <w:rPr>
          <w:lang w:val="en-NZ"/>
        </w:rPr>
      </w:pPr>
    </w:p>
    <w:p w14:paraId="015DDFB9" w14:textId="1A5E641B" w:rsidR="00A57E55" w:rsidRDefault="00A57E55" w:rsidP="00183A2A">
      <w:pPr>
        <w:rPr>
          <w:lang w:val="en-NZ"/>
        </w:rPr>
      </w:pPr>
      <w:r>
        <w:rPr>
          <w:lang w:val="en-NZ"/>
        </w:rPr>
        <w:t>She plonked herself down on his lap, her naked vulva feeling his rise between her silk and his, still tingling from only the 27</w:t>
      </w:r>
      <w:r w:rsidRPr="00A57E55">
        <w:rPr>
          <w:vertAlign w:val="superscript"/>
          <w:lang w:val="en-NZ"/>
        </w:rPr>
        <w:t>th</w:t>
      </w:r>
      <w:r>
        <w:rPr>
          <w:lang w:val="en-NZ"/>
        </w:rPr>
        <w:t xml:space="preserve"> time he had entered it.  “I want to be the woman </w:t>
      </w:r>
      <w:r w:rsidR="00DA6FBF">
        <w:rPr>
          <w:lang w:val="en-NZ"/>
        </w:rPr>
        <w:t xml:space="preserve">and the wife </w:t>
      </w:r>
      <w:r>
        <w:rPr>
          <w:lang w:val="en-NZ"/>
        </w:rPr>
        <w:t xml:space="preserve">I am.  After all, we are insects you and </w:t>
      </w:r>
      <w:proofErr w:type="gramStart"/>
      <w:r>
        <w:rPr>
          <w:lang w:val="en-NZ"/>
        </w:rPr>
        <w:t>I.</w:t>
      </w:r>
      <w:proofErr w:type="gramEnd"/>
      <w:r>
        <w:rPr>
          <w:lang w:val="en-NZ"/>
        </w:rPr>
        <w:t xml:space="preserve">  Who would be a drone </w:t>
      </w:r>
      <w:r w:rsidR="00DA6FBF">
        <w:rPr>
          <w:lang w:val="en-NZ"/>
        </w:rPr>
        <w:t>when</w:t>
      </w:r>
      <w:r>
        <w:rPr>
          <w:lang w:val="en-NZ"/>
        </w:rPr>
        <w:t xml:space="preserve"> you can be a queen?”</w:t>
      </w:r>
    </w:p>
    <w:p w14:paraId="76FB5C27" w14:textId="299BA6DB" w:rsidR="00DE384E" w:rsidRDefault="00DE384E">
      <w:pPr>
        <w:rPr>
          <w:lang w:val="en-NZ"/>
        </w:rPr>
      </w:pPr>
    </w:p>
    <w:p w14:paraId="535CF2CE" w14:textId="2FDB9B1C" w:rsidR="00DA6FBF" w:rsidRDefault="00DA6FBF">
      <w:pPr>
        <w:rPr>
          <w:lang w:val="en-NZ"/>
        </w:rPr>
      </w:pPr>
    </w:p>
    <w:p w14:paraId="16DA4596" w14:textId="536ACF48" w:rsidR="00DA6FBF" w:rsidRDefault="00DA6FBF">
      <w:pPr>
        <w:rPr>
          <w:lang w:val="en-NZ"/>
        </w:rPr>
      </w:pPr>
      <w:r>
        <w:rPr>
          <w:lang w:val="en-NZ"/>
        </w:rPr>
        <w:t>The End</w:t>
      </w:r>
    </w:p>
    <w:p w14:paraId="439EDCEA" w14:textId="408DDC18" w:rsidR="00DA6FBF" w:rsidRDefault="00DA6FBF">
      <w:pPr>
        <w:rPr>
          <w:lang w:val="en-NZ"/>
        </w:rPr>
      </w:pPr>
    </w:p>
    <w:p w14:paraId="1D414B74" w14:textId="3D1FE679" w:rsidR="00DA6FBF" w:rsidRDefault="00DA6FBF">
      <w:pPr>
        <w:rPr>
          <w:lang w:val="en-NZ"/>
        </w:rPr>
      </w:pPr>
      <w:r>
        <w:rPr>
          <w:lang w:val="en-NZ"/>
        </w:rPr>
        <w:t xml:space="preserve">© Maryanne </w:t>
      </w:r>
      <w:proofErr w:type="gramStart"/>
      <w:r>
        <w:rPr>
          <w:lang w:val="en-NZ"/>
        </w:rPr>
        <w:t>Peters  2021</w:t>
      </w:r>
      <w:proofErr w:type="gramEnd"/>
    </w:p>
    <w:p w14:paraId="60A3B2BD" w14:textId="030CE138" w:rsidR="00DE384E" w:rsidRPr="00DE384E" w:rsidRDefault="00DE384E" w:rsidP="00DE384E"/>
    <w:p w14:paraId="0D96CD09" w14:textId="77777777" w:rsidR="00DE384E" w:rsidRDefault="00DE384E" w:rsidP="00DE384E">
      <w:r>
        <w:t>Author’s Note:</w:t>
      </w:r>
    </w:p>
    <w:p w14:paraId="2028CBAE" w14:textId="32AF63DC" w:rsidR="00DE384E" w:rsidRDefault="00DE384E" w:rsidP="00DE384E">
      <w:r>
        <w:t xml:space="preserve">Erin has been on at me to write a superhero story, but the strong grip that reality has on me (rather than the other way around) has prevented me.  Upon her last idea I </w:t>
      </w:r>
      <w:proofErr w:type="gramStart"/>
      <w:r>
        <w:t>said</w:t>
      </w:r>
      <w:proofErr w:type="gramEnd"/>
      <w:r>
        <w:t xml:space="preserve"> “</w:t>
      </w:r>
      <w:r w:rsidRPr="00DE384E">
        <w:t>I like the idea of the kid demanding to be a sidekick and the hero making the costume feminine I am just not ready to make them insects!</w:t>
      </w:r>
      <w:r>
        <w:t>” but clearly she has prevailed.</w:t>
      </w:r>
    </w:p>
    <w:p w14:paraId="5AB0023B" w14:textId="2D528A5F" w:rsidR="00DE384E" w:rsidRDefault="00DE384E" w:rsidP="00DE384E"/>
    <w:p w14:paraId="5293186E" w14:textId="701D1D75" w:rsidR="00DE384E" w:rsidRDefault="00DE384E" w:rsidP="00DE384E"/>
    <w:p w14:paraId="2800081E" w14:textId="77777777" w:rsidR="00DE384E" w:rsidRPr="00DE384E" w:rsidRDefault="00DE384E" w:rsidP="00DE384E"/>
    <w:sectPr w:rsidR="00DE384E" w:rsidRPr="00DE3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84E"/>
    <w:rsid w:val="00056269"/>
    <w:rsid w:val="00057D78"/>
    <w:rsid w:val="00141E8D"/>
    <w:rsid w:val="00183A2A"/>
    <w:rsid w:val="001D4930"/>
    <w:rsid w:val="002469F3"/>
    <w:rsid w:val="00267128"/>
    <w:rsid w:val="002D19E1"/>
    <w:rsid w:val="002E64E1"/>
    <w:rsid w:val="00303D47"/>
    <w:rsid w:val="00314DE5"/>
    <w:rsid w:val="003F28C6"/>
    <w:rsid w:val="00474AD4"/>
    <w:rsid w:val="004D27DA"/>
    <w:rsid w:val="00560C8F"/>
    <w:rsid w:val="00571F21"/>
    <w:rsid w:val="0059649B"/>
    <w:rsid w:val="005E3219"/>
    <w:rsid w:val="005E3BFD"/>
    <w:rsid w:val="005E681D"/>
    <w:rsid w:val="00645252"/>
    <w:rsid w:val="006B2AF7"/>
    <w:rsid w:val="006D3D74"/>
    <w:rsid w:val="007F3887"/>
    <w:rsid w:val="008263F4"/>
    <w:rsid w:val="0083569A"/>
    <w:rsid w:val="00844C53"/>
    <w:rsid w:val="008D78F7"/>
    <w:rsid w:val="0091174D"/>
    <w:rsid w:val="009D347A"/>
    <w:rsid w:val="00A57E55"/>
    <w:rsid w:val="00A9204E"/>
    <w:rsid w:val="00A97ABD"/>
    <w:rsid w:val="00AD2D16"/>
    <w:rsid w:val="00B03947"/>
    <w:rsid w:val="00BD2AE3"/>
    <w:rsid w:val="00C30B3C"/>
    <w:rsid w:val="00CA07D3"/>
    <w:rsid w:val="00D27439"/>
    <w:rsid w:val="00DA6FBF"/>
    <w:rsid w:val="00DC01CC"/>
    <w:rsid w:val="00DE384E"/>
    <w:rsid w:val="00E53CE0"/>
    <w:rsid w:val="00E76C24"/>
    <w:rsid w:val="00E86E18"/>
    <w:rsid w:val="00F2103A"/>
    <w:rsid w:val="00F21F67"/>
    <w:rsid w:val="00FF0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597D7"/>
  <w15:chartTrackingRefBased/>
  <w15:docId w15:val="{373A59F9-61C5-4DFA-A2E3-6FF1ADC6B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91174D"/>
    <w:pPr>
      <w:spacing w:before="100" w:beforeAutospacing="1" w:after="100" w:afterAutospacing="1"/>
    </w:pPr>
    <w:rPr>
      <w:rFonts w:ascii="Times New Roman" w:eastAsia="Times New Roman" w:hAnsi="Times New Roman" w:cs="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296082">
      <w:bodyDiv w:val="1"/>
      <w:marLeft w:val="0"/>
      <w:marRight w:val="0"/>
      <w:marTop w:val="0"/>
      <w:marBottom w:val="0"/>
      <w:divBdr>
        <w:top w:val="none" w:sz="0" w:space="0" w:color="auto"/>
        <w:left w:val="none" w:sz="0" w:space="0" w:color="auto"/>
        <w:bottom w:val="none" w:sz="0" w:space="0" w:color="auto"/>
        <w:right w:val="none" w:sz="0" w:space="0" w:color="auto"/>
      </w:divBdr>
    </w:div>
    <w:div w:id="192873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1947</TotalTime>
  <Pages>9</Pages>
  <Words>3583</Words>
  <Characters>20426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6</cp:revision>
  <dcterms:created xsi:type="dcterms:W3CDTF">2021-06-14T22:16:00Z</dcterms:created>
  <dcterms:modified xsi:type="dcterms:W3CDTF">2021-08-29T21:10:00Z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