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805F" w14:textId="0B8ABD4F" w:rsidR="00A9204E" w:rsidRPr="004834B6" w:rsidRDefault="004834B6" w:rsidP="009F242C">
      <w:pPr>
        <w:rPr>
          <w:sz w:val="32"/>
          <w:szCs w:val="32"/>
        </w:rPr>
      </w:pPr>
      <w:r w:rsidRPr="004834B6">
        <w:rPr>
          <w:sz w:val="32"/>
          <w:szCs w:val="32"/>
        </w:rPr>
        <w:t>Love and Decision</w:t>
      </w:r>
    </w:p>
    <w:p w14:paraId="0648ECB7" w14:textId="14E05D0B" w:rsidR="009F242C" w:rsidRDefault="004834B6" w:rsidP="009F242C">
      <w:r>
        <w:t>A Short Story</w:t>
      </w:r>
    </w:p>
    <w:p w14:paraId="6068B01A" w14:textId="1AA79013" w:rsidR="009F242C" w:rsidRDefault="004834B6" w:rsidP="009F242C">
      <w:r>
        <w:t>By Maryanne Peters</w:t>
      </w:r>
    </w:p>
    <w:p w14:paraId="3BF94F0A" w14:textId="665A17EF" w:rsidR="009F242C" w:rsidRDefault="009F242C" w:rsidP="009F242C"/>
    <w:p w14:paraId="29551BD8" w14:textId="4119F626" w:rsidR="009F242C" w:rsidRDefault="009F242C" w:rsidP="009F242C"/>
    <w:p w14:paraId="1C04F0FD" w14:textId="1F5322A9" w:rsidR="009F242C" w:rsidRDefault="000D528E" w:rsidP="009F242C">
      <w:r>
        <w:t xml:space="preserve">She lay beside him.  </w:t>
      </w:r>
      <w:r w:rsidR="005A47AD">
        <w:t xml:space="preserve">It was a Sunday afternoon.  He had called her over.  He had just enjoyed a lunch with one of his sons and his </w:t>
      </w:r>
      <w:r w:rsidR="0077178F">
        <w:t xml:space="preserve">son’s </w:t>
      </w:r>
      <w:r w:rsidR="004834B6">
        <w:t>pregnant wife</w:t>
      </w:r>
      <w:r w:rsidR="005A47AD">
        <w:t xml:space="preserve">, but seeing </w:t>
      </w:r>
      <w:r w:rsidR="004834B6">
        <w:t>them</w:t>
      </w:r>
      <w:r w:rsidR="005A47AD">
        <w:t xml:space="preserve"> together had reminded him that he needed intimacy.  </w:t>
      </w:r>
      <w:r w:rsidR="0077178F">
        <w:t>He called and s</w:t>
      </w:r>
      <w:r w:rsidR="005A47AD">
        <w:t>he had agreed to come round to his house.</w:t>
      </w:r>
    </w:p>
    <w:p w14:paraId="23F06234" w14:textId="57F4282D" w:rsidR="005A47AD" w:rsidRDefault="005A47AD" w:rsidP="009F242C"/>
    <w:p w14:paraId="4CB62488" w14:textId="0A097EC3" w:rsidR="005A47AD" w:rsidRDefault="005A47AD" w:rsidP="009F242C">
      <w:r>
        <w:t>The fact is that Sundays could be lonely for her.  On Saturday night she liked to party and the might before had been no different.  As often as not it would end with sex with a stranger, but the night before had been a disappointment.  She needed sex.</w:t>
      </w:r>
    </w:p>
    <w:p w14:paraId="2950C3DA" w14:textId="1A7640D7" w:rsidR="005A47AD" w:rsidRDefault="005A47AD" w:rsidP="009F242C"/>
    <w:p w14:paraId="45A225E3" w14:textId="315411D7" w:rsidR="005A47AD" w:rsidRDefault="000D528E" w:rsidP="009F242C">
      <w:r>
        <w:t>He had not disappointed her.  He was now over fifty and a grandfather, but he was lean and fit, and his cock had been rock hard and as hot as lava inside her.  She propped herself up on one elbow to look at his handsome and masculine face and to play with the hair on his chest.</w:t>
      </w:r>
    </w:p>
    <w:p w14:paraId="013D3D86" w14:textId="256DFE0C" w:rsidR="000D528E" w:rsidRDefault="000D528E" w:rsidP="009F242C"/>
    <w:p w14:paraId="07B7C6F7" w14:textId="06EC113F" w:rsidR="000D528E" w:rsidRDefault="000D528E" w:rsidP="009F242C">
      <w:r>
        <w:t>He smiled at her.  It was a smile not a sexual leer that she seemed to receive from most men, and which she enjoyed, most of the time.</w:t>
      </w:r>
    </w:p>
    <w:p w14:paraId="295E6346" w14:textId="25132F8D" w:rsidR="000D528E" w:rsidRDefault="000D528E" w:rsidP="009F242C"/>
    <w:p w14:paraId="6C13F3C2" w14:textId="4DDE2C79" w:rsidR="000D528E" w:rsidRDefault="000D528E" w:rsidP="009F242C">
      <w:r>
        <w:t>“I like moments like this,” she said.</w:t>
      </w:r>
    </w:p>
    <w:p w14:paraId="5F5CF7B8" w14:textId="0C983EEA" w:rsidR="000D528E" w:rsidRDefault="000D528E" w:rsidP="009F242C"/>
    <w:p w14:paraId="47B24E28" w14:textId="76BA6CAE" w:rsidR="000D528E" w:rsidRDefault="000D528E" w:rsidP="009F242C">
      <w:r>
        <w:t>“Perhaps we should spend every Sunday together,” he said.</w:t>
      </w:r>
    </w:p>
    <w:p w14:paraId="68E83F87" w14:textId="30DA02AC" w:rsidR="000D528E" w:rsidRDefault="000D528E" w:rsidP="009F242C"/>
    <w:p w14:paraId="36A55827" w14:textId="1EB664AB" w:rsidR="000D528E" w:rsidRDefault="000D528E" w:rsidP="009F242C">
      <w:r>
        <w:t>“That would be nice.”  Their eyes were locked together, but it was not awkward – it was perfect.</w:t>
      </w:r>
    </w:p>
    <w:p w14:paraId="5640C412" w14:textId="0DAEB91D" w:rsidR="000D528E" w:rsidRDefault="000D528E" w:rsidP="009F242C"/>
    <w:p w14:paraId="03004775" w14:textId="4B3F8530" w:rsidR="000D528E" w:rsidRDefault="000D528E" w:rsidP="009F242C">
      <w:r>
        <w:t>“I miss not having a wife … I mean a full time partner,” he corrected himself.</w:t>
      </w:r>
    </w:p>
    <w:p w14:paraId="5EE55442" w14:textId="1EDE4F4E" w:rsidR="000D528E" w:rsidRDefault="000D528E" w:rsidP="009F242C"/>
    <w:p w14:paraId="51952951" w14:textId="4CE30A28" w:rsidR="000D528E" w:rsidRDefault="000D528E" w:rsidP="009F242C">
      <w:r>
        <w:t>“That is not a proposal,” she teased.</w:t>
      </w:r>
    </w:p>
    <w:p w14:paraId="3D098828" w14:textId="31B94864" w:rsidR="000D528E" w:rsidRDefault="000D528E" w:rsidP="009F242C"/>
    <w:p w14:paraId="2C1AE059" w14:textId="076D97C8" w:rsidR="000D528E" w:rsidRDefault="000D528E" w:rsidP="009F242C">
      <w:r>
        <w:t>“I would love to propose to you,” he said.  “But you know what I want.  I want to marry a woman.  It would mean surgery.”</w:t>
      </w:r>
    </w:p>
    <w:p w14:paraId="126499CB" w14:textId="386CB4D2" w:rsidR="000D528E" w:rsidRDefault="000D528E" w:rsidP="009F242C"/>
    <w:p w14:paraId="3D61BF58" w14:textId="3D76AD4C" w:rsidR="000D528E" w:rsidRDefault="000D528E" w:rsidP="009F242C">
      <w:r>
        <w:t>“And I have told you that I would lose and arm before losing my cock,” she said.  She said it with a smile, but it was serious, and he knew it.</w:t>
      </w:r>
    </w:p>
    <w:p w14:paraId="0CE3242A" w14:textId="00EF13C9" w:rsidR="000D528E" w:rsidRDefault="000D528E" w:rsidP="009F242C"/>
    <w:p w14:paraId="6ED6C628" w14:textId="274B28F1" w:rsidR="000D528E" w:rsidRDefault="00157E73" w:rsidP="009F242C">
      <w:r>
        <w:t>“It is not as if you use it much,” he said.</w:t>
      </w:r>
    </w:p>
    <w:p w14:paraId="34E65C3E" w14:textId="046D978F" w:rsidR="00157E73" w:rsidRDefault="00157E73" w:rsidP="009F242C"/>
    <w:p w14:paraId="7B5C050A" w14:textId="64A51213" w:rsidR="00157E73" w:rsidRDefault="00157E73" w:rsidP="009F242C">
      <w:r>
        <w:t>“You don’t know what I get up to when I am not with you,” she said.</w:t>
      </w:r>
    </w:p>
    <w:p w14:paraId="2BB35A1D" w14:textId="1A94E401" w:rsidR="00157E73" w:rsidRDefault="00157E73" w:rsidP="009F242C"/>
    <w:p w14:paraId="5CFBA931" w14:textId="0CD5E72B" w:rsidR="00157E73" w:rsidRDefault="00157E73" w:rsidP="009F242C">
      <w:r>
        <w:t>“You’re right.  And I hate that.”</w:t>
      </w:r>
    </w:p>
    <w:p w14:paraId="05120E01" w14:textId="20AFE461" w:rsidR="00157E73" w:rsidRDefault="00157E73" w:rsidP="009F242C"/>
    <w:p w14:paraId="16D91091" w14:textId="4BB06635" w:rsidR="00157E73" w:rsidRDefault="00157E73" w:rsidP="009F242C">
      <w:r>
        <w:t>“You want me to sacrifice my cock to control me,” she accused, but she was still smiling.  It was not the first time they had had a conservation like this one.</w:t>
      </w:r>
    </w:p>
    <w:p w14:paraId="4087B906" w14:textId="31D202F5" w:rsidR="000D528E" w:rsidRDefault="000D528E" w:rsidP="009F242C"/>
    <w:p w14:paraId="60C83A6F" w14:textId="4C0783CF" w:rsidR="000D528E" w:rsidRDefault="00157E73" w:rsidP="009F242C">
      <w:r>
        <w:t>“I want you to be my wife.  You would probably control me.”</w:t>
      </w:r>
    </w:p>
    <w:p w14:paraId="383E59B6" w14:textId="4B0467B2" w:rsidR="009F242C" w:rsidRDefault="009F242C" w:rsidP="009F242C"/>
    <w:p w14:paraId="030AE392" w14:textId="5EDEB7F0" w:rsidR="009F242C" w:rsidRDefault="00157E73" w:rsidP="009F242C">
      <w:r>
        <w:lastRenderedPageBreak/>
        <w:t>“You never care about that part of me when we make love … like we just did,” she said</w:t>
      </w:r>
    </w:p>
    <w:p w14:paraId="214369DA" w14:textId="324086BF" w:rsidR="00157E73" w:rsidRDefault="00157E73" w:rsidP="009F242C"/>
    <w:p w14:paraId="707E09DA" w14:textId="5264CC12" w:rsidR="00157E73" w:rsidRDefault="00157E73" w:rsidP="009F242C">
      <w:r>
        <w:t>“I have just got used to ignoring it,” he said.</w:t>
      </w:r>
    </w:p>
    <w:p w14:paraId="7FF5A42E" w14:textId="0DA86A28" w:rsidR="00157E73" w:rsidRDefault="00157E73" w:rsidP="009F242C"/>
    <w:p w14:paraId="10FD344F" w14:textId="7F62947C" w:rsidR="00157E73" w:rsidRDefault="00157E73" w:rsidP="009F242C">
      <w:r>
        <w:t>“So, ignore it.  Ignore it just like everybody else does”.</w:t>
      </w:r>
    </w:p>
    <w:p w14:paraId="62CE787F" w14:textId="03E74C5E" w:rsidR="009F242C" w:rsidRDefault="009F242C" w:rsidP="009F242C"/>
    <w:p w14:paraId="5B69543D" w14:textId="4D83E6D5" w:rsidR="00157E73" w:rsidRDefault="00157E73" w:rsidP="009F242C">
      <w:r>
        <w:t>“Everybody doesn’t know about it,” he said.  “You look so completely a woman</w:t>
      </w:r>
      <w:r w:rsidR="00713152">
        <w:t>, and have done for over a decade,</w:t>
      </w:r>
      <w:r>
        <w:t xml:space="preserve"> that you can safely assume very few do.”</w:t>
      </w:r>
    </w:p>
    <w:p w14:paraId="5CB66F4A" w14:textId="5DD84E83" w:rsidR="00157E73" w:rsidRDefault="00157E73" w:rsidP="009F242C"/>
    <w:p w14:paraId="4E48CF41" w14:textId="7AE89136" w:rsidR="00157E73" w:rsidRDefault="00157E73" w:rsidP="009F242C">
      <w:r>
        <w:t>“Everyone I had had sex with knows.  Many people at the law firm know.  But they accept me for what I am.  They judge me for what I do, not what hangs between my legs.  Why can’t you.”</w:t>
      </w:r>
    </w:p>
    <w:p w14:paraId="4717CF3C" w14:textId="77760C22" w:rsidR="00157E73" w:rsidRDefault="00157E73" w:rsidP="009F242C"/>
    <w:p w14:paraId="6411EB83" w14:textId="7B7CFF40" w:rsidR="00713152" w:rsidRDefault="00157E73" w:rsidP="009F242C">
      <w:r>
        <w:t>“I just can’t,” he said.  Call me heterosexual.  No, call me binary</w:t>
      </w:r>
      <w:r w:rsidR="00713152">
        <w:t>.”</w:t>
      </w:r>
    </w:p>
    <w:p w14:paraId="6F0662B8" w14:textId="2FAF9546" w:rsidR="00713152" w:rsidRDefault="00713152" w:rsidP="009F242C"/>
    <w:p w14:paraId="7DFE6A54" w14:textId="7D6A8578" w:rsidR="00713152" w:rsidRDefault="00713152" w:rsidP="009F242C">
      <w:r>
        <w:t>“I am binary,” she laughed.  “Woman by day and gay crossdressing man by night.”</w:t>
      </w:r>
    </w:p>
    <w:p w14:paraId="7A8F49CC" w14:textId="660F0507" w:rsidR="00713152" w:rsidRDefault="00713152" w:rsidP="009F242C"/>
    <w:p w14:paraId="6940C95D" w14:textId="43376BD9" w:rsidR="00713152" w:rsidRDefault="00713152" w:rsidP="009F242C">
      <w:r>
        <w:t xml:space="preserve">“You say that, but you are not that,” he said, with a serious look.  “You are a woman.  That is what I saw in you.  You live as a woman.  You have no male clothes.  </w:t>
      </w:r>
      <w:r w:rsidR="00AD431E">
        <w:t>You present as a woman.  You are more of a woman that anybody I know.  It is just that you have that thing.  You know that I have never liked it.”</w:t>
      </w:r>
    </w:p>
    <w:p w14:paraId="40314A09" w14:textId="3DF20BD1" w:rsidR="00AD431E" w:rsidRDefault="00AD431E" w:rsidP="009F242C"/>
    <w:p w14:paraId="09BC34E2" w14:textId="76C18348" w:rsidR="00AD431E" w:rsidRDefault="00AD431E" w:rsidP="009F242C">
      <w:r>
        <w:t>“It is part of me.  If you love me then you should love all of me,” she sulked.</w:t>
      </w:r>
    </w:p>
    <w:p w14:paraId="60C2DD96" w14:textId="2EBBB649" w:rsidR="00AD431E" w:rsidRDefault="00AD431E" w:rsidP="009F242C"/>
    <w:p w14:paraId="724CCC7C" w14:textId="45B42904" w:rsidR="00AD431E" w:rsidRDefault="00AD431E" w:rsidP="009F242C">
      <w:r>
        <w:t>“I do love you,” he said</w:t>
      </w:r>
      <w:r w:rsidR="00686CCB">
        <w:t>.  “I want you to be with me.  I want you all to myself.”</w:t>
      </w:r>
    </w:p>
    <w:p w14:paraId="2B965EF6" w14:textId="42C5DB68" w:rsidR="00686CCB" w:rsidRDefault="00686CCB" w:rsidP="009F242C"/>
    <w:p w14:paraId="3B7F0F08" w14:textId="3F09973B" w:rsidR="00686CCB" w:rsidRDefault="00686CCB" w:rsidP="009F242C">
      <w:r>
        <w:t>“But first you want</w:t>
      </w:r>
      <w:r w:rsidR="005F5631">
        <w:t xml:space="preserve"> my genitals cut off?”</w:t>
      </w:r>
    </w:p>
    <w:p w14:paraId="16BDFC64" w14:textId="1188373D" w:rsidR="00713152" w:rsidRDefault="00713152" w:rsidP="009F242C"/>
    <w:p w14:paraId="31BBC766" w14:textId="35CA9378" w:rsidR="00713152" w:rsidRDefault="005F5631" w:rsidP="009F242C">
      <w:r>
        <w:t>“I want your genitals corrected,” he said.  “I want to make love to you as a woman.”</w:t>
      </w:r>
    </w:p>
    <w:p w14:paraId="378825F5" w14:textId="7D24E6CA" w:rsidR="005F5631" w:rsidRDefault="005F5631" w:rsidP="009F242C"/>
    <w:p w14:paraId="0BB6DBD5" w14:textId="270C596E" w:rsidR="005F5631" w:rsidRDefault="005F5631" w:rsidP="009F242C">
      <w:r>
        <w:t>She lay back and looked at the ceiling.  She was not angry with him, although she might pretend to be.  He had just said ‘I love you’.  She should be thrilled.  She was, but then his love came with conditions.  Was that unreasonable?  Was it any more asking that she convert to Judaism?  Give up bacon?</w:t>
      </w:r>
    </w:p>
    <w:p w14:paraId="75EB770E" w14:textId="65433903" w:rsidR="005F5631" w:rsidRDefault="005F5631" w:rsidP="009F242C"/>
    <w:p w14:paraId="5EEF1BB4" w14:textId="1B2286AD" w:rsidR="005F5631" w:rsidRDefault="005F5631" w:rsidP="009F242C">
      <w:r>
        <w:t>She reached down.  There it was.  She had taken a hormone shot that week which always left it small.  If she wanted to take the lead she would need to take Viagra.  But for him, he always took the lead.</w:t>
      </w:r>
    </w:p>
    <w:p w14:paraId="16956C99" w14:textId="7D73E393" w:rsidR="005F5631" w:rsidRDefault="005F5631" w:rsidP="009F242C"/>
    <w:p w14:paraId="61EE6EDE" w14:textId="2C28CF80" w:rsidR="005F5631" w:rsidRDefault="005F5631" w:rsidP="009F242C">
      <w:r>
        <w:t>Was he enough?  She always said that he was not.  She needed to live the way she had since her youth.  She was a gay man and enjoyed gay sex.  It was just that she lived as a woman in preference to living as an effeminate man.  It was a practical choice.  It enabled her to perform her work as a paralegal, and to be very good at it.  She slipped int</w:t>
      </w:r>
      <w:r w:rsidR="004834B6">
        <w:t>o to the professional world so much easier than she would as an overtly gay man.</w:t>
      </w:r>
    </w:p>
    <w:p w14:paraId="34AD1F04" w14:textId="708BBB29" w:rsidR="004834B6" w:rsidRDefault="004834B6" w:rsidP="009F242C"/>
    <w:p w14:paraId="6119438D" w14:textId="77777777" w:rsidR="004834B6" w:rsidRDefault="004834B6" w:rsidP="004834B6">
      <w:r>
        <w:t>And she loved feminine things. Dr</w:t>
      </w:r>
      <w:r w:rsidRPr="009F242C">
        <w:t>esses, makeup, shoes</w:t>
      </w:r>
      <w:r>
        <w:t xml:space="preserve">, </w:t>
      </w:r>
      <w:r w:rsidRPr="009F242C">
        <w:t>fripperies</w:t>
      </w:r>
      <w:r>
        <w:t>.  She liked to wear things and she liked to buy things, or even better yet, have things bought for her.</w:t>
      </w:r>
    </w:p>
    <w:p w14:paraId="6343727B" w14:textId="77777777" w:rsidR="004834B6" w:rsidRDefault="004834B6" w:rsidP="004834B6"/>
    <w:p w14:paraId="1A17B68F" w14:textId="77777777" w:rsidR="004834B6" w:rsidRDefault="004834B6" w:rsidP="004834B6">
      <w:r>
        <w:t>She had admirers.  She had people who were proud to be with her and to engage in PDA – public displays of affection, in a way that a gay man could not.</w:t>
      </w:r>
    </w:p>
    <w:p w14:paraId="4ED550BC" w14:textId="77777777" w:rsidR="004834B6" w:rsidRDefault="004834B6" w:rsidP="004834B6"/>
    <w:p w14:paraId="47C8FCE1" w14:textId="77777777" w:rsidR="004834B6" w:rsidRDefault="004834B6" w:rsidP="004834B6">
      <w:r>
        <w:lastRenderedPageBreak/>
        <w:t>She was happy to live as a woman.  She could not see herself ever going back to living as a man.  Old queens never look good, and she knew what looking good was.</w:t>
      </w:r>
    </w:p>
    <w:p w14:paraId="24C44717" w14:textId="77777777" w:rsidR="004834B6" w:rsidRDefault="004834B6" w:rsidP="004834B6"/>
    <w:p w14:paraId="6FBE133E" w14:textId="279B5264" w:rsidR="004834B6" w:rsidRDefault="004834B6" w:rsidP="004834B6">
      <w:r>
        <w:t>But time was marching on.  She was now in her mid-thirties.  If she was a woman she would be thinking about motherhood, just as he was thinking about his grandchildren</w:t>
      </w:r>
      <w:r w:rsidR="0094295C">
        <w:t>.  He was a reminder of age.  She had always thought that younger men kept her young – sex kept her young.</w:t>
      </w:r>
    </w:p>
    <w:p w14:paraId="0CB47B9B" w14:textId="02F6A268" w:rsidR="0094295C" w:rsidRDefault="0094295C" w:rsidP="004834B6"/>
    <w:p w14:paraId="4AC132FE" w14:textId="7207CB65" w:rsidR="0094295C" w:rsidRDefault="0094295C" w:rsidP="004834B6">
      <w:r>
        <w:t>She reached across and found his hand and took it in hers.</w:t>
      </w:r>
    </w:p>
    <w:p w14:paraId="3012DEF9" w14:textId="5F00C4E8" w:rsidR="0094295C" w:rsidRDefault="0094295C" w:rsidP="004834B6"/>
    <w:p w14:paraId="3B8ED8F0" w14:textId="4E14FD7C" w:rsidR="0094295C" w:rsidRDefault="0094295C" w:rsidP="004834B6">
      <w:r>
        <w:t>They had walked hand in hand.  A man and a woman can do that without being stared at.  There was something about holding hands that was the opposite of sexual.  It was about companionship.</w:t>
      </w:r>
    </w:p>
    <w:p w14:paraId="164D62D4" w14:textId="31D51E42" w:rsidR="0094295C" w:rsidRDefault="0094295C" w:rsidP="004834B6"/>
    <w:p w14:paraId="57F68924" w14:textId="2E3B7E8F" w:rsidR="0094295C" w:rsidRDefault="0094295C" w:rsidP="004834B6">
      <w:r>
        <w:t>“I have to say they are not as important to me as they once were,” she said.</w:t>
      </w:r>
    </w:p>
    <w:p w14:paraId="3B72FEF4" w14:textId="45ABA9A9" w:rsidR="0094295C" w:rsidRDefault="0094295C" w:rsidP="004834B6"/>
    <w:p w14:paraId="65989C1F" w14:textId="50E7D5F8" w:rsidR="0094295C" w:rsidRDefault="0094295C" w:rsidP="004834B6">
      <w:r>
        <w:t>It was his turn to lean over.  He looked at her with those loving eyes.  They were not eyes looking for sex.  He saw past her sex.  He disliked it.  He loved her.</w:t>
      </w:r>
    </w:p>
    <w:p w14:paraId="690859EB" w14:textId="006E6983" w:rsidR="0094295C" w:rsidRDefault="0094295C" w:rsidP="004834B6"/>
    <w:p w14:paraId="26946A0D" w14:textId="77777777" w:rsidR="0094295C" w:rsidRDefault="0094295C" w:rsidP="004834B6">
      <w:r>
        <w:t>“It is wrong of me to ask,” he said.  “I apologize.  You are who you are, and I love you regardless.”</w:t>
      </w:r>
    </w:p>
    <w:p w14:paraId="11749FF1" w14:textId="77777777" w:rsidR="0094295C" w:rsidRDefault="0094295C" w:rsidP="004834B6"/>
    <w:p w14:paraId="5373E2B1" w14:textId="77777777" w:rsidR="00B869FC" w:rsidRDefault="0094295C" w:rsidP="004834B6">
      <w:r>
        <w:t>That doesn’t mean that I can’t improve</w:t>
      </w:r>
      <w:r w:rsidR="00B869FC">
        <w:t>,” she said, smiling slyly.</w:t>
      </w:r>
    </w:p>
    <w:p w14:paraId="0259CA0C" w14:textId="77777777" w:rsidR="00B869FC" w:rsidRDefault="00B869FC" w:rsidP="004834B6"/>
    <w:p w14:paraId="74C6FA0D" w14:textId="2F561AEB" w:rsidR="00B869FC" w:rsidRDefault="00B869FC" w:rsidP="004834B6">
      <w:r>
        <w:t>He kissed her lightly, but she pulled his mouth into hers.  She was who she was.</w:t>
      </w:r>
    </w:p>
    <w:p w14:paraId="421A8381" w14:textId="77777777" w:rsidR="00B869FC" w:rsidRDefault="00B869FC" w:rsidP="004834B6"/>
    <w:p w14:paraId="56D572FE" w14:textId="00A541CC" w:rsidR="00713152" w:rsidRDefault="00B869FC" w:rsidP="009F242C">
      <w:r>
        <w:t>The End</w:t>
      </w:r>
    </w:p>
    <w:p w14:paraId="5ED9D6D2" w14:textId="77777777" w:rsidR="00B869FC" w:rsidRDefault="00B869FC" w:rsidP="009F242C"/>
    <w:p w14:paraId="4782D02D" w14:textId="32276FC8" w:rsidR="009F242C" w:rsidRPr="009F242C" w:rsidRDefault="00B869FC" w:rsidP="009F242C">
      <w:r>
        <w:t>© Maryanne Peters  2022</w:t>
      </w:r>
    </w:p>
    <w:sectPr w:rsidR="009F242C" w:rsidRPr="009F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D36837"/>
    <w:multiLevelType w:val="multilevel"/>
    <w:tmpl w:val="B51E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2C"/>
    <w:rsid w:val="000D528E"/>
    <w:rsid w:val="00157E73"/>
    <w:rsid w:val="004834B6"/>
    <w:rsid w:val="005A47AD"/>
    <w:rsid w:val="005F5631"/>
    <w:rsid w:val="00645252"/>
    <w:rsid w:val="00686CCB"/>
    <w:rsid w:val="006D3D74"/>
    <w:rsid w:val="00713152"/>
    <w:rsid w:val="0077178F"/>
    <w:rsid w:val="0083569A"/>
    <w:rsid w:val="0094295C"/>
    <w:rsid w:val="009F242C"/>
    <w:rsid w:val="00A9204E"/>
    <w:rsid w:val="00AD431E"/>
    <w:rsid w:val="00B8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449C"/>
  <w15:chartTrackingRefBased/>
  <w15:docId w15:val="{683F5DFF-A715-4722-8A75-EA6C0CF5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B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9F242C"/>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9F242C"/>
  </w:style>
  <w:style w:type="character" w:customStyle="1" w:styleId="username-hy3us">
    <w:name w:val="username-h_y3us"/>
    <w:basedOn w:val="DefaultParagraphFont"/>
    <w:rsid w:val="009F242C"/>
  </w:style>
  <w:style w:type="character" w:customStyle="1" w:styleId="timestamp-p1df1m">
    <w:name w:val="timestamp-p1df1m"/>
    <w:basedOn w:val="DefaultParagraphFont"/>
    <w:rsid w:val="009F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5115">
      <w:bodyDiv w:val="1"/>
      <w:marLeft w:val="0"/>
      <w:marRight w:val="0"/>
      <w:marTop w:val="0"/>
      <w:marBottom w:val="0"/>
      <w:divBdr>
        <w:top w:val="none" w:sz="0" w:space="0" w:color="auto"/>
        <w:left w:val="none" w:sz="0" w:space="0" w:color="auto"/>
        <w:bottom w:val="none" w:sz="0" w:space="0" w:color="auto"/>
        <w:right w:val="none" w:sz="0" w:space="0" w:color="auto"/>
      </w:divBdr>
      <w:divsChild>
        <w:div w:id="1612661105">
          <w:marLeft w:val="0"/>
          <w:marRight w:val="0"/>
          <w:marTop w:val="0"/>
          <w:marBottom w:val="0"/>
          <w:divBdr>
            <w:top w:val="none" w:sz="0" w:space="0" w:color="auto"/>
            <w:left w:val="none" w:sz="0" w:space="0" w:color="auto"/>
            <w:bottom w:val="none" w:sz="0" w:space="0" w:color="auto"/>
            <w:right w:val="none" w:sz="0" w:space="0" w:color="auto"/>
          </w:divBdr>
          <w:divsChild>
            <w:div w:id="221864632">
              <w:marLeft w:val="0"/>
              <w:marRight w:val="0"/>
              <w:marTop w:val="0"/>
              <w:marBottom w:val="0"/>
              <w:divBdr>
                <w:top w:val="none" w:sz="0" w:space="0" w:color="auto"/>
                <w:left w:val="none" w:sz="0" w:space="0" w:color="auto"/>
                <w:bottom w:val="none" w:sz="0" w:space="0" w:color="auto"/>
                <w:right w:val="none" w:sz="0" w:space="0" w:color="auto"/>
              </w:divBdr>
              <w:divsChild>
                <w:div w:id="15130603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488895">
          <w:marLeft w:val="0"/>
          <w:marRight w:val="0"/>
          <w:marTop w:val="0"/>
          <w:marBottom w:val="0"/>
          <w:divBdr>
            <w:top w:val="none" w:sz="0" w:space="0" w:color="auto"/>
            <w:left w:val="none" w:sz="0" w:space="0" w:color="auto"/>
            <w:bottom w:val="none" w:sz="0" w:space="0" w:color="auto"/>
            <w:right w:val="none" w:sz="0" w:space="0" w:color="auto"/>
          </w:divBdr>
          <w:divsChild>
            <w:div w:id="2083482452">
              <w:marLeft w:val="0"/>
              <w:marRight w:val="0"/>
              <w:marTop w:val="0"/>
              <w:marBottom w:val="0"/>
              <w:divBdr>
                <w:top w:val="none" w:sz="0" w:space="0" w:color="auto"/>
                <w:left w:val="none" w:sz="0" w:space="0" w:color="auto"/>
                <w:bottom w:val="none" w:sz="0" w:space="0" w:color="auto"/>
                <w:right w:val="none" w:sz="0" w:space="0" w:color="auto"/>
              </w:divBdr>
              <w:divsChild>
                <w:div w:id="4143219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5487030">
          <w:marLeft w:val="0"/>
          <w:marRight w:val="0"/>
          <w:marTop w:val="0"/>
          <w:marBottom w:val="0"/>
          <w:divBdr>
            <w:top w:val="none" w:sz="0" w:space="0" w:color="auto"/>
            <w:left w:val="none" w:sz="0" w:space="0" w:color="auto"/>
            <w:bottom w:val="none" w:sz="0" w:space="0" w:color="auto"/>
            <w:right w:val="none" w:sz="0" w:space="0" w:color="auto"/>
          </w:divBdr>
          <w:divsChild>
            <w:div w:id="1958170847">
              <w:marLeft w:val="0"/>
              <w:marRight w:val="0"/>
              <w:marTop w:val="0"/>
              <w:marBottom w:val="0"/>
              <w:divBdr>
                <w:top w:val="none" w:sz="0" w:space="0" w:color="auto"/>
                <w:left w:val="none" w:sz="0" w:space="0" w:color="auto"/>
                <w:bottom w:val="none" w:sz="0" w:space="0" w:color="auto"/>
                <w:right w:val="none" w:sz="0" w:space="0" w:color="auto"/>
              </w:divBdr>
              <w:divsChild>
                <w:div w:id="14781128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3191898">
          <w:marLeft w:val="0"/>
          <w:marRight w:val="0"/>
          <w:marTop w:val="0"/>
          <w:marBottom w:val="0"/>
          <w:divBdr>
            <w:top w:val="none" w:sz="0" w:space="0" w:color="auto"/>
            <w:left w:val="none" w:sz="0" w:space="0" w:color="auto"/>
            <w:bottom w:val="none" w:sz="0" w:space="0" w:color="auto"/>
            <w:right w:val="none" w:sz="0" w:space="0" w:color="auto"/>
          </w:divBdr>
          <w:divsChild>
            <w:div w:id="1130318291">
              <w:marLeft w:val="0"/>
              <w:marRight w:val="0"/>
              <w:marTop w:val="0"/>
              <w:marBottom w:val="0"/>
              <w:divBdr>
                <w:top w:val="none" w:sz="0" w:space="0" w:color="auto"/>
                <w:left w:val="none" w:sz="0" w:space="0" w:color="auto"/>
                <w:bottom w:val="none" w:sz="0" w:space="0" w:color="auto"/>
                <w:right w:val="none" w:sz="0" w:space="0" w:color="auto"/>
              </w:divBdr>
              <w:divsChild>
                <w:div w:id="8500977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52134802">
          <w:marLeft w:val="0"/>
          <w:marRight w:val="0"/>
          <w:marTop w:val="0"/>
          <w:marBottom w:val="0"/>
          <w:divBdr>
            <w:top w:val="none" w:sz="0" w:space="0" w:color="auto"/>
            <w:left w:val="none" w:sz="0" w:space="0" w:color="auto"/>
            <w:bottom w:val="none" w:sz="0" w:space="0" w:color="auto"/>
            <w:right w:val="none" w:sz="0" w:space="0" w:color="auto"/>
          </w:divBdr>
          <w:divsChild>
            <w:div w:id="914897309">
              <w:marLeft w:val="0"/>
              <w:marRight w:val="0"/>
              <w:marTop w:val="0"/>
              <w:marBottom w:val="0"/>
              <w:divBdr>
                <w:top w:val="none" w:sz="0" w:space="0" w:color="auto"/>
                <w:left w:val="none" w:sz="0" w:space="0" w:color="auto"/>
                <w:bottom w:val="none" w:sz="0" w:space="0" w:color="auto"/>
                <w:right w:val="none" w:sz="0" w:space="0" w:color="auto"/>
              </w:divBdr>
              <w:divsChild>
                <w:div w:id="3315654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4232173">
          <w:marLeft w:val="0"/>
          <w:marRight w:val="0"/>
          <w:marTop w:val="0"/>
          <w:marBottom w:val="0"/>
          <w:divBdr>
            <w:top w:val="none" w:sz="0" w:space="0" w:color="auto"/>
            <w:left w:val="none" w:sz="0" w:space="0" w:color="auto"/>
            <w:bottom w:val="none" w:sz="0" w:space="0" w:color="auto"/>
            <w:right w:val="none" w:sz="0" w:space="0" w:color="auto"/>
          </w:divBdr>
          <w:divsChild>
            <w:div w:id="438373111">
              <w:marLeft w:val="0"/>
              <w:marRight w:val="0"/>
              <w:marTop w:val="0"/>
              <w:marBottom w:val="0"/>
              <w:divBdr>
                <w:top w:val="none" w:sz="0" w:space="0" w:color="auto"/>
                <w:left w:val="none" w:sz="0" w:space="0" w:color="auto"/>
                <w:bottom w:val="none" w:sz="0" w:space="0" w:color="auto"/>
                <w:right w:val="none" w:sz="0" w:space="0" w:color="auto"/>
              </w:divBdr>
              <w:divsChild>
                <w:div w:id="9712506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0873929">
          <w:marLeft w:val="0"/>
          <w:marRight w:val="0"/>
          <w:marTop w:val="0"/>
          <w:marBottom w:val="0"/>
          <w:divBdr>
            <w:top w:val="none" w:sz="0" w:space="0" w:color="auto"/>
            <w:left w:val="none" w:sz="0" w:space="0" w:color="auto"/>
            <w:bottom w:val="none" w:sz="0" w:space="0" w:color="auto"/>
            <w:right w:val="none" w:sz="0" w:space="0" w:color="auto"/>
          </w:divBdr>
          <w:divsChild>
            <w:div w:id="361250034">
              <w:marLeft w:val="0"/>
              <w:marRight w:val="0"/>
              <w:marTop w:val="0"/>
              <w:marBottom w:val="0"/>
              <w:divBdr>
                <w:top w:val="none" w:sz="0" w:space="0" w:color="auto"/>
                <w:left w:val="none" w:sz="0" w:space="0" w:color="auto"/>
                <w:bottom w:val="none" w:sz="0" w:space="0" w:color="auto"/>
                <w:right w:val="none" w:sz="0" w:space="0" w:color="auto"/>
              </w:divBdr>
              <w:divsChild>
                <w:div w:id="5003935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1287411">
          <w:marLeft w:val="0"/>
          <w:marRight w:val="0"/>
          <w:marTop w:val="0"/>
          <w:marBottom w:val="0"/>
          <w:divBdr>
            <w:top w:val="none" w:sz="0" w:space="0" w:color="auto"/>
            <w:left w:val="none" w:sz="0" w:space="0" w:color="auto"/>
            <w:bottom w:val="none" w:sz="0" w:space="0" w:color="auto"/>
            <w:right w:val="none" w:sz="0" w:space="0" w:color="auto"/>
          </w:divBdr>
          <w:divsChild>
            <w:div w:id="1318343444">
              <w:marLeft w:val="0"/>
              <w:marRight w:val="0"/>
              <w:marTop w:val="0"/>
              <w:marBottom w:val="0"/>
              <w:divBdr>
                <w:top w:val="none" w:sz="0" w:space="0" w:color="auto"/>
                <w:left w:val="none" w:sz="0" w:space="0" w:color="auto"/>
                <w:bottom w:val="none" w:sz="0" w:space="0" w:color="auto"/>
                <w:right w:val="none" w:sz="0" w:space="0" w:color="auto"/>
              </w:divBdr>
              <w:divsChild>
                <w:div w:id="11316775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88305855">
          <w:marLeft w:val="0"/>
          <w:marRight w:val="0"/>
          <w:marTop w:val="0"/>
          <w:marBottom w:val="0"/>
          <w:divBdr>
            <w:top w:val="none" w:sz="0" w:space="0" w:color="auto"/>
            <w:left w:val="none" w:sz="0" w:space="0" w:color="auto"/>
            <w:bottom w:val="none" w:sz="0" w:space="0" w:color="auto"/>
            <w:right w:val="none" w:sz="0" w:space="0" w:color="auto"/>
          </w:divBdr>
          <w:divsChild>
            <w:div w:id="1230573095">
              <w:marLeft w:val="0"/>
              <w:marRight w:val="0"/>
              <w:marTop w:val="0"/>
              <w:marBottom w:val="0"/>
              <w:divBdr>
                <w:top w:val="none" w:sz="0" w:space="0" w:color="auto"/>
                <w:left w:val="none" w:sz="0" w:space="0" w:color="auto"/>
                <w:bottom w:val="none" w:sz="0" w:space="0" w:color="auto"/>
                <w:right w:val="none" w:sz="0" w:space="0" w:color="auto"/>
              </w:divBdr>
              <w:divsChild>
                <w:div w:id="18019966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47826812">
          <w:marLeft w:val="0"/>
          <w:marRight w:val="0"/>
          <w:marTop w:val="0"/>
          <w:marBottom w:val="0"/>
          <w:divBdr>
            <w:top w:val="none" w:sz="0" w:space="0" w:color="auto"/>
            <w:left w:val="none" w:sz="0" w:space="0" w:color="auto"/>
            <w:bottom w:val="none" w:sz="0" w:space="0" w:color="auto"/>
            <w:right w:val="none" w:sz="0" w:space="0" w:color="auto"/>
          </w:divBdr>
          <w:divsChild>
            <w:div w:id="1151214412">
              <w:marLeft w:val="0"/>
              <w:marRight w:val="0"/>
              <w:marTop w:val="0"/>
              <w:marBottom w:val="0"/>
              <w:divBdr>
                <w:top w:val="none" w:sz="0" w:space="0" w:color="auto"/>
                <w:left w:val="none" w:sz="0" w:space="0" w:color="auto"/>
                <w:bottom w:val="none" w:sz="0" w:space="0" w:color="auto"/>
                <w:right w:val="none" w:sz="0" w:space="0" w:color="auto"/>
              </w:divBdr>
              <w:divsChild>
                <w:div w:id="363201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80841405">
          <w:marLeft w:val="0"/>
          <w:marRight w:val="0"/>
          <w:marTop w:val="0"/>
          <w:marBottom w:val="0"/>
          <w:divBdr>
            <w:top w:val="none" w:sz="0" w:space="0" w:color="auto"/>
            <w:left w:val="none" w:sz="0" w:space="0" w:color="auto"/>
            <w:bottom w:val="none" w:sz="0" w:space="0" w:color="auto"/>
            <w:right w:val="none" w:sz="0" w:space="0" w:color="auto"/>
          </w:divBdr>
          <w:divsChild>
            <w:div w:id="152533249">
              <w:marLeft w:val="0"/>
              <w:marRight w:val="0"/>
              <w:marTop w:val="0"/>
              <w:marBottom w:val="0"/>
              <w:divBdr>
                <w:top w:val="none" w:sz="0" w:space="0" w:color="auto"/>
                <w:left w:val="none" w:sz="0" w:space="0" w:color="auto"/>
                <w:bottom w:val="none" w:sz="0" w:space="0" w:color="auto"/>
                <w:right w:val="none" w:sz="0" w:space="0" w:color="auto"/>
              </w:divBdr>
              <w:divsChild>
                <w:div w:id="17304934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46896936">
          <w:marLeft w:val="0"/>
          <w:marRight w:val="0"/>
          <w:marTop w:val="0"/>
          <w:marBottom w:val="0"/>
          <w:divBdr>
            <w:top w:val="none" w:sz="0" w:space="0" w:color="auto"/>
            <w:left w:val="none" w:sz="0" w:space="0" w:color="auto"/>
            <w:bottom w:val="none" w:sz="0" w:space="0" w:color="auto"/>
            <w:right w:val="none" w:sz="0" w:space="0" w:color="auto"/>
          </w:divBdr>
          <w:divsChild>
            <w:div w:id="1839342127">
              <w:marLeft w:val="0"/>
              <w:marRight w:val="0"/>
              <w:marTop w:val="0"/>
              <w:marBottom w:val="0"/>
              <w:divBdr>
                <w:top w:val="none" w:sz="0" w:space="0" w:color="auto"/>
                <w:left w:val="none" w:sz="0" w:space="0" w:color="auto"/>
                <w:bottom w:val="none" w:sz="0" w:space="0" w:color="auto"/>
                <w:right w:val="none" w:sz="0" w:space="0" w:color="auto"/>
              </w:divBdr>
              <w:divsChild>
                <w:div w:id="13894589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0804386">
          <w:marLeft w:val="0"/>
          <w:marRight w:val="0"/>
          <w:marTop w:val="0"/>
          <w:marBottom w:val="0"/>
          <w:divBdr>
            <w:top w:val="none" w:sz="0" w:space="0" w:color="auto"/>
            <w:left w:val="none" w:sz="0" w:space="0" w:color="auto"/>
            <w:bottom w:val="none" w:sz="0" w:space="0" w:color="auto"/>
            <w:right w:val="none" w:sz="0" w:space="0" w:color="auto"/>
          </w:divBdr>
          <w:divsChild>
            <w:div w:id="114294785">
              <w:marLeft w:val="0"/>
              <w:marRight w:val="0"/>
              <w:marTop w:val="0"/>
              <w:marBottom w:val="0"/>
              <w:divBdr>
                <w:top w:val="none" w:sz="0" w:space="0" w:color="auto"/>
                <w:left w:val="none" w:sz="0" w:space="0" w:color="auto"/>
                <w:bottom w:val="none" w:sz="0" w:space="0" w:color="auto"/>
                <w:right w:val="none" w:sz="0" w:space="0" w:color="auto"/>
              </w:divBdr>
              <w:divsChild>
                <w:div w:id="15094910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46646132">
          <w:marLeft w:val="0"/>
          <w:marRight w:val="0"/>
          <w:marTop w:val="0"/>
          <w:marBottom w:val="0"/>
          <w:divBdr>
            <w:top w:val="none" w:sz="0" w:space="0" w:color="auto"/>
            <w:left w:val="none" w:sz="0" w:space="0" w:color="auto"/>
            <w:bottom w:val="none" w:sz="0" w:space="0" w:color="auto"/>
            <w:right w:val="none" w:sz="0" w:space="0" w:color="auto"/>
          </w:divBdr>
          <w:divsChild>
            <w:div w:id="1737700570">
              <w:marLeft w:val="0"/>
              <w:marRight w:val="0"/>
              <w:marTop w:val="0"/>
              <w:marBottom w:val="0"/>
              <w:divBdr>
                <w:top w:val="none" w:sz="0" w:space="0" w:color="auto"/>
                <w:left w:val="none" w:sz="0" w:space="0" w:color="auto"/>
                <w:bottom w:val="none" w:sz="0" w:space="0" w:color="auto"/>
                <w:right w:val="none" w:sz="0" w:space="0" w:color="auto"/>
              </w:divBdr>
              <w:divsChild>
                <w:div w:id="12038603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4719375">
          <w:marLeft w:val="0"/>
          <w:marRight w:val="0"/>
          <w:marTop w:val="0"/>
          <w:marBottom w:val="0"/>
          <w:divBdr>
            <w:top w:val="none" w:sz="0" w:space="0" w:color="auto"/>
            <w:left w:val="none" w:sz="0" w:space="0" w:color="auto"/>
            <w:bottom w:val="none" w:sz="0" w:space="0" w:color="auto"/>
            <w:right w:val="none" w:sz="0" w:space="0" w:color="auto"/>
          </w:divBdr>
          <w:divsChild>
            <w:div w:id="1440367982">
              <w:marLeft w:val="0"/>
              <w:marRight w:val="0"/>
              <w:marTop w:val="0"/>
              <w:marBottom w:val="0"/>
              <w:divBdr>
                <w:top w:val="none" w:sz="0" w:space="0" w:color="auto"/>
                <w:left w:val="none" w:sz="0" w:space="0" w:color="auto"/>
                <w:bottom w:val="none" w:sz="0" w:space="0" w:color="auto"/>
                <w:right w:val="none" w:sz="0" w:space="0" w:color="auto"/>
              </w:divBdr>
              <w:divsChild>
                <w:div w:id="2242665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4378268">
          <w:marLeft w:val="0"/>
          <w:marRight w:val="0"/>
          <w:marTop w:val="0"/>
          <w:marBottom w:val="0"/>
          <w:divBdr>
            <w:top w:val="none" w:sz="0" w:space="0" w:color="auto"/>
            <w:left w:val="none" w:sz="0" w:space="0" w:color="auto"/>
            <w:bottom w:val="none" w:sz="0" w:space="0" w:color="auto"/>
            <w:right w:val="none" w:sz="0" w:space="0" w:color="auto"/>
          </w:divBdr>
          <w:divsChild>
            <w:div w:id="109052946">
              <w:marLeft w:val="0"/>
              <w:marRight w:val="0"/>
              <w:marTop w:val="0"/>
              <w:marBottom w:val="0"/>
              <w:divBdr>
                <w:top w:val="none" w:sz="0" w:space="0" w:color="auto"/>
                <w:left w:val="none" w:sz="0" w:space="0" w:color="auto"/>
                <w:bottom w:val="none" w:sz="0" w:space="0" w:color="auto"/>
                <w:right w:val="none" w:sz="0" w:space="0" w:color="auto"/>
              </w:divBdr>
              <w:divsChild>
                <w:div w:id="1510216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443562">
          <w:marLeft w:val="0"/>
          <w:marRight w:val="0"/>
          <w:marTop w:val="0"/>
          <w:marBottom w:val="0"/>
          <w:divBdr>
            <w:top w:val="none" w:sz="0" w:space="0" w:color="auto"/>
            <w:left w:val="none" w:sz="0" w:space="0" w:color="auto"/>
            <w:bottom w:val="none" w:sz="0" w:space="0" w:color="auto"/>
            <w:right w:val="none" w:sz="0" w:space="0" w:color="auto"/>
          </w:divBdr>
          <w:divsChild>
            <w:div w:id="219901806">
              <w:marLeft w:val="0"/>
              <w:marRight w:val="0"/>
              <w:marTop w:val="0"/>
              <w:marBottom w:val="0"/>
              <w:divBdr>
                <w:top w:val="none" w:sz="0" w:space="0" w:color="auto"/>
                <w:left w:val="none" w:sz="0" w:space="0" w:color="auto"/>
                <w:bottom w:val="none" w:sz="0" w:space="0" w:color="auto"/>
                <w:right w:val="none" w:sz="0" w:space="0" w:color="auto"/>
              </w:divBdr>
              <w:divsChild>
                <w:div w:id="17899331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1222805">
          <w:marLeft w:val="0"/>
          <w:marRight w:val="0"/>
          <w:marTop w:val="0"/>
          <w:marBottom w:val="0"/>
          <w:divBdr>
            <w:top w:val="none" w:sz="0" w:space="0" w:color="auto"/>
            <w:left w:val="none" w:sz="0" w:space="0" w:color="auto"/>
            <w:bottom w:val="none" w:sz="0" w:space="0" w:color="auto"/>
            <w:right w:val="none" w:sz="0" w:space="0" w:color="auto"/>
          </w:divBdr>
          <w:divsChild>
            <w:div w:id="485325209">
              <w:marLeft w:val="0"/>
              <w:marRight w:val="0"/>
              <w:marTop w:val="0"/>
              <w:marBottom w:val="0"/>
              <w:divBdr>
                <w:top w:val="none" w:sz="0" w:space="0" w:color="auto"/>
                <w:left w:val="none" w:sz="0" w:space="0" w:color="auto"/>
                <w:bottom w:val="none" w:sz="0" w:space="0" w:color="auto"/>
                <w:right w:val="none" w:sz="0" w:space="0" w:color="auto"/>
              </w:divBdr>
              <w:divsChild>
                <w:div w:id="3012042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91864709">
          <w:marLeft w:val="0"/>
          <w:marRight w:val="0"/>
          <w:marTop w:val="0"/>
          <w:marBottom w:val="0"/>
          <w:divBdr>
            <w:top w:val="none" w:sz="0" w:space="0" w:color="auto"/>
            <w:left w:val="none" w:sz="0" w:space="0" w:color="auto"/>
            <w:bottom w:val="none" w:sz="0" w:space="0" w:color="auto"/>
            <w:right w:val="none" w:sz="0" w:space="0" w:color="auto"/>
          </w:divBdr>
          <w:divsChild>
            <w:div w:id="436830154">
              <w:marLeft w:val="0"/>
              <w:marRight w:val="0"/>
              <w:marTop w:val="0"/>
              <w:marBottom w:val="0"/>
              <w:divBdr>
                <w:top w:val="none" w:sz="0" w:space="0" w:color="auto"/>
                <w:left w:val="none" w:sz="0" w:space="0" w:color="auto"/>
                <w:bottom w:val="none" w:sz="0" w:space="0" w:color="auto"/>
                <w:right w:val="none" w:sz="0" w:space="0" w:color="auto"/>
              </w:divBdr>
              <w:divsChild>
                <w:div w:id="12528180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56810045">
          <w:marLeft w:val="0"/>
          <w:marRight w:val="0"/>
          <w:marTop w:val="0"/>
          <w:marBottom w:val="0"/>
          <w:divBdr>
            <w:top w:val="none" w:sz="0" w:space="0" w:color="auto"/>
            <w:left w:val="none" w:sz="0" w:space="0" w:color="auto"/>
            <w:bottom w:val="none" w:sz="0" w:space="0" w:color="auto"/>
            <w:right w:val="none" w:sz="0" w:space="0" w:color="auto"/>
          </w:divBdr>
          <w:divsChild>
            <w:div w:id="1987512748">
              <w:marLeft w:val="0"/>
              <w:marRight w:val="0"/>
              <w:marTop w:val="0"/>
              <w:marBottom w:val="0"/>
              <w:divBdr>
                <w:top w:val="none" w:sz="0" w:space="0" w:color="auto"/>
                <w:left w:val="none" w:sz="0" w:space="0" w:color="auto"/>
                <w:bottom w:val="none" w:sz="0" w:space="0" w:color="auto"/>
                <w:right w:val="none" w:sz="0" w:space="0" w:color="auto"/>
              </w:divBdr>
              <w:divsChild>
                <w:div w:id="6742622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97579445">
          <w:marLeft w:val="0"/>
          <w:marRight w:val="0"/>
          <w:marTop w:val="0"/>
          <w:marBottom w:val="0"/>
          <w:divBdr>
            <w:top w:val="none" w:sz="0" w:space="0" w:color="auto"/>
            <w:left w:val="none" w:sz="0" w:space="0" w:color="auto"/>
            <w:bottom w:val="none" w:sz="0" w:space="0" w:color="auto"/>
            <w:right w:val="none" w:sz="0" w:space="0" w:color="auto"/>
          </w:divBdr>
          <w:divsChild>
            <w:div w:id="1079449914">
              <w:marLeft w:val="0"/>
              <w:marRight w:val="0"/>
              <w:marTop w:val="0"/>
              <w:marBottom w:val="0"/>
              <w:divBdr>
                <w:top w:val="none" w:sz="0" w:space="0" w:color="auto"/>
                <w:left w:val="none" w:sz="0" w:space="0" w:color="auto"/>
                <w:bottom w:val="none" w:sz="0" w:space="0" w:color="auto"/>
                <w:right w:val="none" w:sz="0" w:space="0" w:color="auto"/>
              </w:divBdr>
              <w:divsChild>
                <w:div w:id="14781089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1193427">
          <w:marLeft w:val="0"/>
          <w:marRight w:val="0"/>
          <w:marTop w:val="0"/>
          <w:marBottom w:val="0"/>
          <w:divBdr>
            <w:top w:val="none" w:sz="0" w:space="0" w:color="auto"/>
            <w:left w:val="none" w:sz="0" w:space="0" w:color="auto"/>
            <w:bottom w:val="none" w:sz="0" w:space="0" w:color="auto"/>
            <w:right w:val="none" w:sz="0" w:space="0" w:color="auto"/>
          </w:divBdr>
          <w:divsChild>
            <w:div w:id="946353444">
              <w:marLeft w:val="0"/>
              <w:marRight w:val="0"/>
              <w:marTop w:val="0"/>
              <w:marBottom w:val="0"/>
              <w:divBdr>
                <w:top w:val="none" w:sz="0" w:space="0" w:color="auto"/>
                <w:left w:val="none" w:sz="0" w:space="0" w:color="auto"/>
                <w:bottom w:val="none" w:sz="0" w:space="0" w:color="auto"/>
                <w:right w:val="none" w:sz="0" w:space="0" w:color="auto"/>
              </w:divBdr>
              <w:divsChild>
                <w:div w:id="3427067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0348614">
          <w:marLeft w:val="0"/>
          <w:marRight w:val="0"/>
          <w:marTop w:val="0"/>
          <w:marBottom w:val="0"/>
          <w:divBdr>
            <w:top w:val="none" w:sz="0" w:space="0" w:color="auto"/>
            <w:left w:val="none" w:sz="0" w:space="0" w:color="auto"/>
            <w:bottom w:val="none" w:sz="0" w:space="0" w:color="auto"/>
            <w:right w:val="none" w:sz="0" w:space="0" w:color="auto"/>
          </w:divBdr>
          <w:divsChild>
            <w:div w:id="1830055741">
              <w:marLeft w:val="0"/>
              <w:marRight w:val="0"/>
              <w:marTop w:val="0"/>
              <w:marBottom w:val="0"/>
              <w:divBdr>
                <w:top w:val="none" w:sz="0" w:space="0" w:color="auto"/>
                <w:left w:val="none" w:sz="0" w:space="0" w:color="auto"/>
                <w:bottom w:val="none" w:sz="0" w:space="0" w:color="auto"/>
                <w:right w:val="none" w:sz="0" w:space="0" w:color="auto"/>
              </w:divBdr>
              <w:divsChild>
                <w:div w:id="18879884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8804612">
          <w:marLeft w:val="0"/>
          <w:marRight w:val="0"/>
          <w:marTop w:val="0"/>
          <w:marBottom w:val="0"/>
          <w:divBdr>
            <w:top w:val="none" w:sz="0" w:space="0" w:color="auto"/>
            <w:left w:val="none" w:sz="0" w:space="0" w:color="auto"/>
            <w:bottom w:val="none" w:sz="0" w:space="0" w:color="auto"/>
            <w:right w:val="none" w:sz="0" w:space="0" w:color="auto"/>
          </w:divBdr>
          <w:divsChild>
            <w:div w:id="766198901">
              <w:marLeft w:val="0"/>
              <w:marRight w:val="0"/>
              <w:marTop w:val="0"/>
              <w:marBottom w:val="0"/>
              <w:divBdr>
                <w:top w:val="none" w:sz="0" w:space="0" w:color="auto"/>
                <w:left w:val="none" w:sz="0" w:space="0" w:color="auto"/>
                <w:bottom w:val="none" w:sz="0" w:space="0" w:color="auto"/>
                <w:right w:val="none" w:sz="0" w:space="0" w:color="auto"/>
              </w:divBdr>
              <w:divsChild>
                <w:div w:id="14545192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6372681">
          <w:marLeft w:val="0"/>
          <w:marRight w:val="0"/>
          <w:marTop w:val="0"/>
          <w:marBottom w:val="0"/>
          <w:divBdr>
            <w:top w:val="none" w:sz="0" w:space="0" w:color="auto"/>
            <w:left w:val="none" w:sz="0" w:space="0" w:color="auto"/>
            <w:bottom w:val="none" w:sz="0" w:space="0" w:color="auto"/>
            <w:right w:val="none" w:sz="0" w:space="0" w:color="auto"/>
          </w:divBdr>
          <w:divsChild>
            <w:div w:id="2118258298">
              <w:marLeft w:val="0"/>
              <w:marRight w:val="0"/>
              <w:marTop w:val="0"/>
              <w:marBottom w:val="0"/>
              <w:divBdr>
                <w:top w:val="none" w:sz="0" w:space="0" w:color="auto"/>
                <w:left w:val="none" w:sz="0" w:space="0" w:color="auto"/>
                <w:bottom w:val="none" w:sz="0" w:space="0" w:color="auto"/>
                <w:right w:val="none" w:sz="0" w:space="0" w:color="auto"/>
              </w:divBdr>
              <w:divsChild>
                <w:div w:id="17941321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7604245">
          <w:marLeft w:val="0"/>
          <w:marRight w:val="0"/>
          <w:marTop w:val="0"/>
          <w:marBottom w:val="0"/>
          <w:divBdr>
            <w:top w:val="none" w:sz="0" w:space="0" w:color="auto"/>
            <w:left w:val="none" w:sz="0" w:space="0" w:color="auto"/>
            <w:bottom w:val="none" w:sz="0" w:space="0" w:color="auto"/>
            <w:right w:val="none" w:sz="0" w:space="0" w:color="auto"/>
          </w:divBdr>
          <w:divsChild>
            <w:div w:id="1187988037">
              <w:marLeft w:val="0"/>
              <w:marRight w:val="0"/>
              <w:marTop w:val="0"/>
              <w:marBottom w:val="0"/>
              <w:divBdr>
                <w:top w:val="none" w:sz="0" w:space="0" w:color="auto"/>
                <w:left w:val="none" w:sz="0" w:space="0" w:color="auto"/>
                <w:bottom w:val="none" w:sz="0" w:space="0" w:color="auto"/>
                <w:right w:val="none" w:sz="0" w:space="0" w:color="auto"/>
              </w:divBdr>
              <w:divsChild>
                <w:div w:id="12816879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08761660">
          <w:marLeft w:val="0"/>
          <w:marRight w:val="0"/>
          <w:marTop w:val="0"/>
          <w:marBottom w:val="0"/>
          <w:divBdr>
            <w:top w:val="none" w:sz="0" w:space="0" w:color="auto"/>
            <w:left w:val="none" w:sz="0" w:space="0" w:color="auto"/>
            <w:bottom w:val="none" w:sz="0" w:space="0" w:color="auto"/>
            <w:right w:val="none" w:sz="0" w:space="0" w:color="auto"/>
          </w:divBdr>
          <w:divsChild>
            <w:div w:id="689532785">
              <w:marLeft w:val="0"/>
              <w:marRight w:val="0"/>
              <w:marTop w:val="0"/>
              <w:marBottom w:val="0"/>
              <w:divBdr>
                <w:top w:val="none" w:sz="0" w:space="0" w:color="auto"/>
                <w:left w:val="none" w:sz="0" w:space="0" w:color="auto"/>
                <w:bottom w:val="none" w:sz="0" w:space="0" w:color="auto"/>
                <w:right w:val="none" w:sz="0" w:space="0" w:color="auto"/>
              </w:divBdr>
              <w:divsChild>
                <w:div w:id="7144994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82244018">
          <w:marLeft w:val="0"/>
          <w:marRight w:val="0"/>
          <w:marTop w:val="0"/>
          <w:marBottom w:val="0"/>
          <w:divBdr>
            <w:top w:val="none" w:sz="0" w:space="0" w:color="auto"/>
            <w:left w:val="none" w:sz="0" w:space="0" w:color="auto"/>
            <w:bottom w:val="none" w:sz="0" w:space="0" w:color="auto"/>
            <w:right w:val="none" w:sz="0" w:space="0" w:color="auto"/>
          </w:divBdr>
          <w:divsChild>
            <w:div w:id="2048556132">
              <w:marLeft w:val="0"/>
              <w:marRight w:val="0"/>
              <w:marTop w:val="0"/>
              <w:marBottom w:val="0"/>
              <w:divBdr>
                <w:top w:val="none" w:sz="0" w:space="0" w:color="auto"/>
                <w:left w:val="none" w:sz="0" w:space="0" w:color="auto"/>
                <w:bottom w:val="none" w:sz="0" w:space="0" w:color="auto"/>
                <w:right w:val="none" w:sz="0" w:space="0" w:color="auto"/>
              </w:divBdr>
              <w:divsChild>
                <w:div w:id="19320805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9384789">
          <w:marLeft w:val="0"/>
          <w:marRight w:val="0"/>
          <w:marTop w:val="0"/>
          <w:marBottom w:val="0"/>
          <w:divBdr>
            <w:top w:val="none" w:sz="0" w:space="0" w:color="auto"/>
            <w:left w:val="none" w:sz="0" w:space="0" w:color="auto"/>
            <w:bottom w:val="none" w:sz="0" w:space="0" w:color="auto"/>
            <w:right w:val="none" w:sz="0" w:space="0" w:color="auto"/>
          </w:divBdr>
          <w:divsChild>
            <w:div w:id="907113524">
              <w:marLeft w:val="0"/>
              <w:marRight w:val="0"/>
              <w:marTop w:val="0"/>
              <w:marBottom w:val="0"/>
              <w:divBdr>
                <w:top w:val="none" w:sz="0" w:space="0" w:color="auto"/>
                <w:left w:val="none" w:sz="0" w:space="0" w:color="auto"/>
                <w:bottom w:val="none" w:sz="0" w:space="0" w:color="auto"/>
                <w:right w:val="none" w:sz="0" w:space="0" w:color="auto"/>
              </w:divBdr>
              <w:divsChild>
                <w:div w:id="8823313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19887201">
          <w:marLeft w:val="0"/>
          <w:marRight w:val="0"/>
          <w:marTop w:val="0"/>
          <w:marBottom w:val="0"/>
          <w:divBdr>
            <w:top w:val="none" w:sz="0" w:space="0" w:color="auto"/>
            <w:left w:val="none" w:sz="0" w:space="0" w:color="auto"/>
            <w:bottom w:val="none" w:sz="0" w:space="0" w:color="auto"/>
            <w:right w:val="none" w:sz="0" w:space="0" w:color="auto"/>
          </w:divBdr>
          <w:divsChild>
            <w:div w:id="1785462840">
              <w:marLeft w:val="0"/>
              <w:marRight w:val="0"/>
              <w:marTop w:val="0"/>
              <w:marBottom w:val="0"/>
              <w:divBdr>
                <w:top w:val="none" w:sz="0" w:space="0" w:color="auto"/>
                <w:left w:val="none" w:sz="0" w:space="0" w:color="auto"/>
                <w:bottom w:val="none" w:sz="0" w:space="0" w:color="auto"/>
                <w:right w:val="none" w:sz="0" w:space="0" w:color="auto"/>
              </w:divBdr>
              <w:divsChild>
                <w:div w:id="14913609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1623263">
          <w:marLeft w:val="0"/>
          <w:marRight w:val="0"/>
          <w:marTop w:val="0"/>
          <w:marBottom w:val="0"/>
          <w:divBdr>
            <w:top w:val="none" w:sz="0" w:space="0" w:color="auto"/>
            <w:left w:val="none" w:sz="0" w:space="0" w:color="auto"/>
            <w:bottom w:val="none" w:sz="0" w:space="0" w:color="auto"/>
            <w:right w:val="none" w:sz="0" w:space="0" w:color="auto"/>
          </w:divBdr>
          <w:divsChild>
            <w:div w:id="692733684">
              <w:marLeft w:val="0"/>
              <w:marRight w:val="0"/>
              <w:marTop w:val="0"/>
              <w:marBottom w:val="0"/>
              <w:divBdr>
                <w:top w:val="none" w:sz="0" w:space="0" w:color="auto"/>
                <w:left w:val="none" w:sz="0" w:space="0" w:color="auto"/>
                <w:bottom w:val="none" w:sz="0" w:space="0" w:color="auto"/>
                <w:right w:val="none" w:sz="0" w:space="0" w:color="auto"/>
              </w:divBdr>
              <w:divsChild>
                <w:div w:id="19953358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36558636">
          <w:marLeft w:val="0"/>
          <w:marRight w:val="0"/>
          <w:marTop w:val="0"/>
          <w:marBottom w:val="0"/>
          <w:divBdr>
            <w:top w:val="none" w:sz="0" w:space="0" w:color="auto"/>
            <w:left w:val="none" w:sz="0" w:space="0" w:color="auto"/>
            <w:bottom w:val="none" w:sz="0" w:space="0" w:color="auto"/>
            <w:right w:val="none" w:sz="0" w:space="0" w:color="auto"/>
          </w:divBdr>
          <w:divsChild>
            <w:div w:id="1419594990">
              <w:marLeft w:val="0"/>
              <w:marRight w:val="0"/>
              <w:marTop w:val="0"/>
              <w:marBottom w:val="0"/>
              <w:divBdr>
                <w:top w:val="none" w:sz="0" w:space="0" w:color="auto"/>
                <w:left w:val="none" w:sz="0" w:space="0" w:color="auto"/>
                <w:bottom w:val="none" w:sz="0" w:space="0" w:color="auto"/>
                <w:right w:val="none" w:sz="0" w:space="0" w:color="auto"/>
              </w:divBdr>
              <w:divsChild>
                <w:div w:id="9721738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1202847">
          <w:marLeft w:val="0"/>
          <w:marRight w:val="0"/>
          <w:marTop w:val="0"/>
          <w:marBottom w:val="0"/>
          <w:divBdr>
            <w:top w:val="none" w:sz="0" w:space="0" w:color="auto"/>
            <w:left w:val="none" w:sz="0" w:space="0" w:color="auto"/>
            <w:bottom w:val="none" w:sz="0" w:space="0" w:color="auto"/>
            <w:right w:val="none" w:sz="0" w:space="0" w:color="auto"/>
          </w:divBdr>
          <w:divsChild>
            <w:div w:id="749811407">
              <w:marLeft w:val="0"/>
              <w:marRight w:val="0"/>
              <w:marTop w:val="0"/>
              <w:marBottom w:val="0"/>
              <w:divBdr>
                <w:top w:val="none" w:sz="0" w:space="0" w:color="auto"/>
                <w:left w:val="none" w:sz="0" w:space="0" w:color="auto"/>
                <w:bottom w:val="none" w:sz="0" w:space="0" w:color="auto"/>
                <w:right w:val="none" w:sz="0" w:space="0" w:color="auto"/>
              </w:divBdr>
              <w:divsChild>
                <w:div w:id="7346676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72274379">
          <w:marLeft w:val="0"/>
          <w:marRight w:val="0"/>
          <w:marTop w:val="0"/>
          <w:marBottom w:val="0"/>
          <w:divBdr>
            <w:top w:val="none" w:sz="0" w:space="0" w:color="auto"/>
            <w:left w:val="none" w:sz="0" w:space="0" w:color="auto"/>
            <w:bottom w:val="none" w:sz="0" w:space="0" w:color="auto"/>
            <w:right w:val="none" w:sz="0" w:space="0" w:color="auto"/>
          </w:divBdr>
          <w:divsChild>
            <w:div w:id="500509316">
              <w:marLeft w:val="0"/>
              <w:marRight w:val="0"/>
              <w:marTop w:val="0"/>
              <w:marBottom w:val="0"/>
              <w:divBdr>
                <w:top w:val="none" w:sz="0" w:space="0" w:color="auto"/>
                <w:left w:val="none" w:sz="0" w:space="0" w:color="auto"/>
                <w:bottom w:val="none" w:sz="0" w:space="0" w:color="auto"/>
                <w:right w:val="none" w:sz="0" w:space="0" w:color="auto"/>
              </w:divBdr>
              <w:divsChild>
                <w:div w:id="13208916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9930538">
          <w:marLeft w:val="0"/>
          <w:marRight w:val="0"/>
          <w:marTop w:val="0"/>
          <w:marBottom w:val="0"/>
          <w:divBdr>
            <w:top w:val="none" w:sz="0" w:space="0" w:color="auto"/>
            <w:left w:val="none" w:sz="0" w:space="0" w:color="auto"/>
            <w:bottom w:val="none" w:sz="0" w:space="0" w:color="auto"/>
            <w:right w:val="none" w:sz="0" w:space="0" w:color="auto"/>
          </w:divBdr>
          <w:divsChild>
            <w:div w:id="1506507149">
              <w:marLeft w:val="0"/>
              <w:marRight w:val="0"/>
              <w:marTop w:val="0"/>
              <w:marBottom w:val="0"/>
              <w:divBdr>
                <w:top w:val="none" w:sz="0" w:space="0" w:color="auto"/>
                <w:left w:val="none" w:sz="0" w:space="0" w:color="auto"/>
                <w:bottom w:val="none" w:sz="0" w:space="0" w:color="auto"/>
                <w:right w:val="none" w:sz="0" w:space="0" w:color="auto"/>
              </w:divBdr>
              <w:divsChild>
                <w:div w:id="9816937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5205474">
          <w:marLeft w:val="0"/>
          <w:marRight w:val="0"/>
          <w:marTop w:val="0"/>
          <w:marBottom w:val="0"/>
          <w:divBdr>
            <w:top w:val="none" w:sz="0" w:space="0" w:color="auto"/>
            <w:left w:val="none" w:sz="0" w:space="0" w:color="auto"/>
            <w:bottom w:val="none" w:sz="0" w:space="0" w:color="auto"/>
            <w:right w:val="none" w:sz="0" w:space="0" w:color="auto"/>
          </w:divBdr>
          <w:divsChild>
            <w:div w:id="1209805988">
              <w:marLeft w:val="0"/>
              <w:marRight w:val="0"/>
              <w:marTop w:val="0"/>
              <w:marBottom w:val="0"/>
              <w:divBdr>
                <w:top w:val="none" w:sz="0" w:space="0" w:color="auto"/>
                <w:left w:val="none" w:sz="0" w:space="0" w:color="auto"/>
                <w:bottom w:val="none" w:sz="0" w:space="0" w:color="auto"/>
                <w:right w:val="none" w:sz="0" w:space="0" w:color="auto"/>
              </w:divBdr>
              <w:divsChild>
                <w:div w:id="4056154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5393439">
          <w:marLeft w:val="0"/>
          <w:marRight w:val="0"/>
          <w:marTop w:val="0"/>
          <w:marBottom w:val="0"/>
          <w:divBdr>
            <w:top w:val="none" w:sz="0" w:space="0" w:color="auto"/>
            <w:left w:val="none" w:sz="0" w:space="0" w:color="auto"/>
            <w:bottom w:val="none" w:sz="0" w:space="0" w:color="auto"/>
            <w:right w:val="none" w:sz="0" w:space="0" w:color="auto"/>
          </w:divBdr>
          <w:divsChild>
            <w:div w:id="255481020">
              <w:marLeft w:val="0"/>
              <w:marRight w:val="0"/>
              <w:marTop w:val="0"/>
              <w:marBottom w:val="0"/>
              <w:divBdr>
                <w:top w:val="none" w:sz="0" w:space="0" w:color="auto"/>
                <w:left w:val="none" w:sz="0" w:space="0" w:color="auto"/>
                <w:bottom w:val="none" w:sz="0" w:space="0" w:color="auto"/>
                <w:right w:val="none" w:sz="0" w:space="0" w:color="auto"/>
              </w:divBdr>
              <w:divsChild>
                <w:div w:id="14620694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66679016">
          <w:marLeft w:val="0"/>
          <w:marRight w:val="0"/>
          <w:marTop w:val="0"/>
          <w:marBottom w:val="0"/>
          <w:divBdr>
            <w:top w:val="none" w:sz="0" w:space="0" w:color="auto"/>
            <w:left w:val="none" w:sz="0" w:space="0" w:color="auto"/>
            <w:bottom w:val="none" w:sz="0" w:space="0" w:color="auto"/>
            <w:right w:val="none" w:sz="0" w:space="0" w:color="auto"/>
          </w:divBdr>
          <w:divsChild>
            <w:div w:id="41903219">
              <w:marLeft w:val="0"/>
              <w:marRight w:val="0"/>
              <w:marTop w:val="0"/>
              <w:marBottom w:val="0"/>
              <w:divBdr>
                <w:top w:val="none" w:sz="0" w:space="0" w:color="auto"/>
                <w:left w:val="none" w:sz="0" w:space="0" w:color="auto"/>
                <w:bottom w:val="none" w:sz="0" w:space="0" w:color="auto"/>
                <w:right w:val="none" w:sz="0" w:space="0" w:color="auto"/>
              </w:divBdr>
              <w:divsChild>
                <w:div w:id="5156560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9969919">
          <w:marLeft w:val="0"/>
          <w:marRight w:val="0"/>
          <w:marTop w:val="0"/>
          <w:marBottom w:val="0"/>
          <w:divBdr>
            <w:top w:val="none" w:sz="0" w:space="0" w:color="auto"/>
            <w:left w:val="none" w:sz="0" w:space="0" w:color="auto"/>
            <w:bottom w:val="none" w:sz="0" w:space="0" w:color="auto"/>
            <w:right w:val="none" w:sz="0" w:space="0" w:color="auto"/>
          </w:divBdr>
          <w:divsChild>
            <w:div w:id="1075592189">
              <w:marLeft w:val="0"/>
              <w:marRight w:val="0"/>
              <w:marTop w:val="0"/>
              <w:marBottom w:val="0"/>
              <w:divBdr>
                <w:top w:val="none" w:sz="0" w:space="0" w:color="auto"/>
                <w:left w:val="none" w:sz="0" w:space="0" w:color="auto"/>
                <w:bottom w:val="none" w:sz="0" w:space="0" w:color="auto"/>
                <w:right w:val="none" w:sz="0" w:space="0" w:color="auto"/>
              </w:divBdr>
              <w:divsChild>
                <w:div w:id="21285066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802590">
          <w:marLeft w:val="0"/>
          <w:marRight w:val="0"/>
          <w:marTop w:val="0"/>
          <w:marBottom w:val="0"/>
          <w:divBdr>
            <w:top w:val="none" w:sz="0" w:space="0" w:color="auto"/>
            <w:left w:val="none" w:sz="0" w:space="0" w:color="auto"/>
            <w:bottom w:val="none" w:sz="0" w:space="0" w:color="auto"/>
            <w:right w:val="none" w:sz="0" w:space="0" w:color="auto"/>
          </w:divBdr>
          <w:divsChild>
            <w:div w:id="622269702">
              <w:marLeft w:val="0"/>
              <w:marRight w:val="0"/>
              <w:marTop w:val="0"/>
              <w:marBottom w:val="0"/>
              <w:divBdr>
                <w:top w:val="none" w:sz="0" w:space="0" w:color="auto"/>
                <w:left w:val="none" w:sz="0" w:space="0" w:color="auto"/>
                <w:bottom w:val="none" w:sz="0" w:space="0" w:color="auto"/>
                <w:right w:val="none" w:sz="0" w:space="0" w:color="auto"/>
              </w:divBdr>
              <w:divsChild>
                <w:div w:id="7309309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7975124">
          <w:marLeft w:val="0"/>
          <w:marRight w:val="0"/>
          <w:marTop w:val="0"/>
          <w:marBottom w:val="0"/>
          <w:divBdr>
            <w:top w:val="none" w:sz="0" w:space="0" w:color="auto"/>
            <w:left w:val="none" w:sz="0" w:space="0" w:color="auto"/>
            <w:bottom w:val="none" w:sz="0" w:space="0" w:color="auto"/>
            <w:right w:val="none" w:sz="0" w:space="0" w:color="auto"/>
          </w:divBdr>
          <w:divsChild>
            <w:div w:id="1561330091">
              <w:marLeft w:val="0"/>
              <w:marRight w:val="0"/>
              <w:marTop w:val="0"/>
              <w:marBottom w:val="0"/>
              <w:divBdr>
                <w:top w:val="none" w:sz="0" w:space="0" w:color="auto"/>
                <w:left w:val="none" w:sz="0" w:space="0" w:color="auto"/>
                <w:bottom w:val="none" w:sz="0" w:space="0" w:color="auto"/>
                <w:right w:val="none" w:sz="0" w:space="0" w:color="auto"/>
              </w:divBdr>
              <w:divsChild>
                <w:div w:id="1642489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6467881">
          <w:marLeft w:val="0"/>
          <w:marRight w:val="0"/>
          <w:marTop w:val="0"/>
          <w:marBottom w:val="0"/>
          <w:divBdr>
            <w:top w:val="none" w:sz="0" w:space="0" w:color="auto"/>
            <w:left w:val="none" w:sz="0" w:space="0" w:color="auto"/>
            <w:bottom w:val="none" w:sz="0" w:space="0" w:color="auto"/>
            <w:right w:val="none" w:sz="0" w:space="0" w:color="auto"/>
          </w:divBdr>
          <w:divsChild>
            <w:div w:id="994338303">
              <w:marLeft w:val="0"/>
              <w:marRight w:val="0"/>
              <w:marTop w:val="0"/>
              <w:marBottom w:val="0"/>
              <w:divBdr>
                <w:top w:val="none" w:sz="0" w:space="0" w:color="auto"/>
                <w:left w:val="none" w:sz="0" w:space="0" w:color="auto"/>
                <w:bottom w:val="none" w:sz="0" w:space="0" w:color="auto"/>
                <w:right w:val="none" w:sz="0" w:space="0" w:color="auto"/>
              </w:divBdr>
              <w:divsChild>
                <w:div w:id="20842602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58547659">
          <w:marLeft w:val="0"/>
          <w:marRight w:val="0"/>
          <w:marTop w:val="0"/>
          <w:marBottom w:val="0"/>
          <w:divBdr>
            <w:top w:val="none" w:sz="0" w:space="0" w:color="auto"/>
            <w:left w:val="none" w:sz="0" w:space="0" w:color="auto"/>
            <w:bottom w:val="none" w:sz="0" w:space="0" w:color="auto"/>
            <w:right w:val="none" w:sz="0" w:space="0" w:color="auto"/>
          </w:divBdr>
          <w:divsChild>
            <w:div w:id="1657025287">
              <w:marLeft w:val="0"/>
              <w:marRight w:val="0"/>
              <w:marTop w:val="0"/>
              <w:marBottom w:val="0"/>
              <w:divBdr>
                <w:top w:val="none" w:sz="0" w:space="0" w:color="auto"/>
                <w:left w:val="none" w:sz="0" w:space="0" w:color="auto"/>
                <w:bottom w:val="none" w:sz="0" w:space="0" w:color="auto"/>
                <w:right w:val="none" w:sz="0" w:space="0" w:color="auto"/>
              </w:divBdr>
              <w:divsChild>
                <w:div w:id="20735800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2461159">
          <w:marLeft w:val="0"/>
          <w:marRight w:val="0"/>
          <w:marTop w:val="0"/>
          <w:marBottom w:val="0"/>
          <w:divBdr>
            <w:top w:val="none" w:sz="0" w:space="0" w:color="auto"/>
            <w:left w:val="none" w:sz="0" w:space="0" w:color="auto"/>
            <w:bottom w:val="none" w:sz="0" w:space="0" w:color="auto"/>
            <w:right w:val="none" w:sz="0" w:space="0" w:color="auto"/>
          </w:divBdr>
          <w:divsChild>
            <w:div w:id="1352493261">
              <w:marLeft w:val="0"/>
              <w:marRight w:val="0"/>
              <w:marTop w:val="0"/>
              <w:marBottom w:val="0"/>
              <w:divBdr>
                <w:top w:val="none" w:sz="0" w:space="0" w:color="auto"/>
                <w:left w:val="none" w:sz="0" w:space="0" w:color="auto"/>
                <w:bottom w:val="none" w:sz="0" w:space="0" w:color="auto"/>
                <w:right w:val="none" w:sz="0" w:space="0" w:color="auto"/>
              </w:divBdr>
              <w:divsChild>
                <w:div w:id="9539022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6763985">
          <w:marLeft w:val="0"/>
          <w:marRight w:val="0"/>
          <w:marTop w:val="0"/>
          <w:marBottom w:val="0"/>
          <w:divBdr>
            <w:top w:val="none" w:sz="0" w:space="0" w:color="auto"/>
            <w:left w:val="none" w:sz="0" w:space="0" w:color="auto"/>
            <w:bottom w:val="none" w:sz="0" w:space="0" w:color="auto"/>
            <w:right w:val="none" w:sz="0" w:space="0" w:color="auto"/>
          </w:divBdr>
          <w:divsChild>
            <w:div w:id="205602786">
              <w:marLeft w:val="0"/>
              <w:marRight w:val="0"/>
              <w:marTop w:val="0"/>
              <w:marBottom w:val="0"/>
              <w:divBdr>
                <w:top w:val="none" w:sz="0" w:space="0" w:color="auto"/>
                <w:left w:val="none" w:sz="0" w:space="0" w:color="auto"/>
                <w:bottom w:val="none" w:sz="0" w:space="0" w:color="auto"/>
                <w:right w:val="none" w:sz="0" w:space="0" w:color="auto"/>
              </w:divBdr>
              <w:divsChild>
                <w:div w:id="20990173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4347140">
          <w:marLeft w:val="0"/>
          <w:marRight w:val="0"/>
          <w:marTop w:val="0"/>
          <w:marBottom w:val="0"/>
          <w:divBdr>
            <w:top w:val="none" w:sz="0" w:space="0" w:color="auto"/>
            <w:left w:val="none" w:sz="0" w:space="0" w:color="auto"/>
            <w:bottom w:val="none" w:sz="0" w:space="0" w:color="auto"/>
            <w:right w:val="none" w:sz="0" w:space="0" w:color="auto"/>
          </w:divBdr>
          <w:divsChild>
            <w:div w:id="1780569052">
              <w:marLeft w:val="0"/>
              <w:marRight w:val="0"/>
              <w:marTop w:val="0"/>
              <w:marBottom w:val="0"/>
              <w:divBdr>
                <w:top w:val="none" w:sz="0" w:space="0" w:color="auto"/>
                <w:left w:val="none" w:sz="0" w:space="0" w:color="auto"/>
                <w:bottom w:val="none" w:sz="0" w:space="0" w:color="auto"/>
                <w:right w:val="none" w:sz="0" w:space="0" w:color="auto"/>
              </w:divBdr>
              <w:divsChild>
                <w:div w:id="20668361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8113050">
          <w:marLeft w:val="0"/>
          <w:marRight w:val="0"/>
          <w:marTop w:val="0"/>
          <w:marBottom w:val="0"/>
          <w:divBdr>
            <w:top w:val="none" w:sz="0" w:space="0" w:color="auto"/>
            <w:left w:val="none" w:sz="0" w:space="0" w:color="auto"/>
            <w:bottom w:val="none" w:sz="0" w:space="0" w:color="auto"/>
            <w:right w:val="none" w:sz="0" w:space="0" w:color="auto"/>
          </w:divBdr>
          <w:divsChild>
            <w:div w:id="581180246">
              <w:marLeft w:val="0"/>
              <w:marRight w:val="0"/>
              <w:marTop w:val="0"/>
              <w:marBottom w:val="0"/>
              <w:divBdr>
                <w:top w:val="none" w:sz="0" w:space="0" w:color="auto"/>
                <w:left w:val="none" w:sz="0" w:space="0" w:color="auto"/>
                <w:bottom w:val="none" w:sz="0" w:space="0" w:color="auto"/>
                <w:right w:val="none" w:sz="0" w:space="0" w:color="auto"/>
              </w:divBdr>
              <w:divsChild>
                <w:div w:id="2990018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0602500">
          <w:marLeft w:val="0"/>
          <w:marRight w:val="0"/>
          <w:marTop w:val="0"/>
          <w:marBottom w:val="0"/>
          <w:divBdr>
            <w:top w:val="none" w:sz="0" w:space="0" w:color="auto"/>
            <w:left w:val="none" w:sz="0" w:space="0" w:color="auto"/>
            <w:bottom w:val="none" w:sz="0" w:space="0" w:color="auto"/>
            <w:right w:val="none" w:sz="0" w:space="0" w:color="auto"/>
          </w:divBdr>
          <w:divsChild>
            <w:div w:id="76753700">
              <w:marLeft w:val="0"/>
              <w:marRight w:val="0"/>
              <w:marTop w:val="0"/>
              <w:marBottom w:val="0"/>
              <w:divBdr>
                <w:top w:val="none" w:sz="0" w:space="0" w:color="auto"/>
                <w:left w:val="none" w:sz="0" w:space="0" w:color="auto"/>
                <w:bottom w:val="none" w:sz="0" w:space="0" w:color="auto"/>
                <w:right w:val="none" w:sz="0" w:space="0" w:color="auto"/>
              </w:divBdr>
              <w:divsChild>
                <w:div w:id="11153229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50859544">
          <w:marLeft w:val="0"/>
          <w:marRight w:val="0"/>
          <w:marTop w:val="0"/>
          <w:marBottom w:val="0"/>
          <w:divBdr>
            <w:top w:val="none" w:sz="0" w:space="0" w:color="auto"/>
            <w:left w:val="none" w:sz="0" w:space="0" w:color="auto"/>
            <w:bottom w:val="none" w:sz="0" w:space="0" w:color="auto"/>
            <w:right w:val="none" w:sz="0" w:space="0" w:color="auto"/>
          </w:divBdr>
          <w:divsChild>
            <w:div w:id="1336031075">
              <w:marLeft w:val="0"/>
              <w:marRight w:val="0"/>
              <w:marTop w:val="0"/>
              <w:marBottom w:val="0"/>
              <w:divBdr>
                <w:top w:val="none" w:sz="0" w:space="0" w:color="auto"/>
                <w:left w:val="none" w:sz="0" w:space="0" w:color="auto"/>
                <w:bottom w:val="none" w:sz="0" w:space="0" w:color="auto"/>
                <w:right w:val="none" w:sz="0" w:space="0" w:color="auto"/>
              </w:divBdr>
              <w:divsChild>
                <w:div w:id="9101215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6958924">
          <w:marLeft w:val="0"/>
          <w:marRight w:val="0"/>
          <w:marTop w:val="0"/>
          <w:marBottom w:val="0"/>
          <w:divBdr>
            <w:top w:val="none" w:sz="0" w:space="0" w:color="auto"/>
            <w:left w:val="none" w:sz="0" w:space="0" w:color="auto"/>
            <w:bottom w:val="none" w:sz="0" w:space="0" w:color="auto"/>
            <w:right w:val="none" w:sz="0" w:space="0" w:color="auto"/>
          </w:divBdr>
          <w:divsChild>
            <w:div w:id="1333945620">
              <w:marLeft w:val="0"/>
              <w:marRight w:val="0"/>
              <w:marTop w:val="0"/>
              <w:marBottom w:val="0"/>
              <w:divBdr>
                <w:top w:val="none" w:sz="0" w:space="0" w:color="auto"/>
                <w:left w:val="none" w:sz="0" w:space="0" w:color="auto"/>
                <w:bottom w:val="none" w:sz="0" w:space="0" w:color="auto"/>
                <w:right w:val="none" w:sz="0" w:space="0" w:color="auto"/>
              </w:divBdr>
              <w:divsChild>
                <w:div w:id="1582778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760969">
          <w:marLeft w:val="0"/>
          <w:marRight w:val="0"/>
          <w:marTop w:val="0"/>
          <w:marBottom w:val="0"/>
          <w:divBdr>
            <w:top w:val="none" w:sz="0" w:space="0" w:color="auto"/>
            <w:left w:val="none" w:sz="0" w:space="0" w:color="auto"/>
            <w:bottom w:val="none" w:sz="0" w:space="0" w:color="auto"/>
            <w:right w:val="none" w:sz="0" w:space="0" w:color="auto"/>
          </w:divBdr>
          <w:divsChild>
            <w:div w:id="565530870">
              <w:marLeft w:val="0"/>
              <w:marRight w:val="0"/>
              <w:marTop w:val="0"/>
              <w:marBottom w:val="0"/>
              <w:divBdr>
                <w:top w:val="none" w:sz="0" w:space="0" w:color="auto"/>
                <w:left w:val="none" w:sz="0" w:space="0" w:color="auto"/>
                <w:bottom w:val="none" w:sz="0" w:space="0" w:color="auto"/>
                <w:right w:val="none" w:sz="0" w:space="0" w:color="auto"/>
              </w:divBdr>
              <w:divsChild>
                <w:div w:id="12863465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2739181">
          <w:marLeft w:val="0"/>
          <w:marRight w:val="0"/>
          <w:marTop w:val="0"/>
          <w:marBottom w:val="0"/>
          <w:divBdr>
            <w:top w:val="none" w:sz="0" w:space="0" w:color="auto"/>
            <w:left w:val="none" w:sz="0" w:space="0" w:color="auto"/>
            <w:bottom w:val="none" w:sz="0" w:space="0" w:color="auto"/>
            <w:right w:val="none" w:sz="0" w:space="0" w:color="auto"/>
          </w:divBdr>
          <w:divsChild>
            <w:div w:id="581570575">
              <w:marLeft w:val="0"/>
              <w:marRight w:val="0"/>
              <w:marTop w:val="0"/>
              <w:marBottom w:val="0"/>
              <w:divBdr>
                <w:top w:val="none" w:sz="0" w:space="0" w:color="auto"/>
                <w:left w:val="none" w:sz="0" w:space="0" w:color="auto"/>
                <w:bottom w:val="none" w:sz="0" w:space="0" w:color="auto"/>
                <w:right w:val="none" w:sz="0" w:space="0" w:color="auto"/>
              </w:divBdr>
              <w:divsChild>
                <w:div w:id="15460192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5419943">
          <w:marLeft w:val="0"/>
          <w:marRight w:val="0"/>
          <w:marTop w:val="0"/>
          <w:marBottom w:val="0"/>
          <w:divBdr>
            <w:top w:val="none" w:sz="0" w:space="0" w:color="auto"/>
            <w:left w:val="none" w:sz="0" w:space="0" w:color="auto"/>
            <w:bottom w:val="none" w:sz="0" w:space="0" w:color="auto"/>
            <w:right w:val="none" w:sz="0" w:space="0" w:color="auto"/>
          </w:divBdr>
          <w:divsChild>
            <w:div w:id="89469339">
              <w:marLeft w:val="0"/>
              <w:marRight w:val="0"/>
              <w:marTop w:val="0"/>
              <w:marBottom w:val="0"/>
              <w:divBdr>
                <w:top w:val="none" w:sz="0" w:space="0" w:color="auto"/>
                <w:left w:val="none" w:sz="0" w:space="0" w:color="auto"/>
                <w:bottom w:val="none" w:sz="0" w:space="0" w:color="auto"/>
                <w:right w:val="none" w:sz="0" w:space="0" w:color="auto"/>
              </w:divBdr>
              <w:divsChild>
                <w:div w:id="18808911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8735346">
          <w:marLeft w:val="0"/>
          <w:marRight w:val="0"/>
          <w:marTop w:val="0"/>
          <w:marBottom w:val="0"/>
          <w:divBdr>
            <w:top w:val="none" w:sz="0" w:space="0" w:color="auto"/>
            <w:left w:val="none" w:sz="0" w:space="0" w:color="auto"/>
            <w:bottom w:val="none" w:sz="0" w:space="0" w:color="auto"/>
            <w:right w:val="none" w:sz="0" w:space="0" w:color="auto"/>
          </w:divBdr>
          <w:divsChild>
            <w:div w:id="1172722364">
              <w:marLeft w:val="0"/>
              <w:marRight w:val="0"/>
              <w:marTop w:val="0"/>
              <w:marBottom w:val="0"/>
              <w:divBdr>
                <w:top w:val="none" w:sz="0" w:space="0" w:color="auto"/>
                <w:left w:val="none" w:sz="0" w:space="0" w:color="auto"/>
                <w:bottom w:val="none" w:sz="0" w:space="0" w:color="auto"/>
                <w:right w:val="none" w:sz="0" w:space="0" w:color="auto"/>
              </w:divBdr>
              <w:divsChild>
                <w:div w:id="21311977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3403467">
          <w:marLeft w:val="0"/>
          <w:marRight w:val="0"/>
          <w:marTop w:val="0"/>
          <w:marBottom w:val="0"/>
          <w:divBdr>
            <w:top w:val="none" w:sz="0" w:space="0" w:color="auto"/>
            <w:left w:val="none" w:sz="0" w:space="0" w:color="auto"/>
            <w:bottom w:val="none" w:sz="0" w:space="0" w:color="auto"/>
            <w:right w:val="none" w:sz="0" w:space="0" w:color="auto"/>
          </w:divBdr>
          <w:divsChild>
            <w:div w:id="820193819">
              <w:marLeft w:val="0"/>
              <w:marRight w:val="0"/>
              <w:marTop w:val="0"/>
              <w:marBottom w:val="0"/>
              <w:divBdr>
                <w:top w:val="none" w:sz="0" w:space="0" w:color="auto"/>
                <w:left w:val="none" w:sz="0" w:space="0" w:color="auto"/>
                <w:bottom w:val="none" w:sz="0" w:space="0" w:color="auto"/>
                <w:right w:val="none" w:sz="0" w:space="0" w:color="auto"/>
              </w:divBdr>
              <w:divsChild>
                <w:div w:id="11815523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1760488">
          <w:marLeft w:val="0"/>
          <w:marRight w:val="0"/>
          <w:marTop w:val="0"/>
          <w:marBottom w:val="0"/>
          <w:divBdr>
            <w:top w:val="none" w:sz="0" w:space="0" w:color="auto"/>
            <w:left w:val="none" w:sz="0" w:space="0" w:color="auto"/>
            <w:bottom w:val="none" w:sz="0" w:space="0" w:color="auto"/>
            <w:right w:val="none" w:sz="0" w:space="0" w:color="auto"/>
          </w:divBdr>
          <w:divsChild>
            <w:div w:id="821042340">
              <w:marLeft w:val="0"/>
              <w:marRight w:val="0"/>
              <w:marTop w:val="0"/>
              <w:marBottom w:val="0"/>
              <w:divBdr>
                <w:top w:val="none" w:sz="0" w:space="0" w:color="auto"/>
                <w:left w:val="none" w:sz="0" w:space="0" w:color="auto"/>
                <w:bottom w:val="none" w:sz="0" w:space="0" w:color="auto"/>
                <w:right w:val="none" w:sz="0" w:space="0" w:color="auto"/>
              </w:divBdr>
              <w:divsChild>
                <w:div w:id="14603698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5985986">
          <w:marLeft w:val="0"/>
          <w:marRight w:val="0"/>
          <w:marTop w:val="0"/>
          <w:marBottom w:val="0"/>
          <w:divBdr>
            <w:top w:val="none" w:sz="0" w:space="0" w:color="auto"/>
            <w:left w:val="none" w:sz="0" w:space="0" w:color="auto"/>
            <w:bottom w:val="none" w:sz="0" w:space="0" w:color="auto"/>
            <w:right w:val="none" w:sz="0" w:space="0" w:color="auto"/>
          </w:divBdr>
          <w:divsChild>
            <w:div w:id="503477838">
              <w:marLeft w:val="0"/>
              <w:marRight w:val="0"/>
              <w:marTop w:val="0"/>
              <w:marBottom w:val="0"/>
              <w:divBdr>
                <w:top w:val="none" w:sz="0" w:space="0" w:color="auto"/>
                <w:left w:val="none" w:sz="0" w:space="0" w:color="auto"/>
                <w:bottom w:val="none" w:sz="0" w:space="0" w:color="auto"/>
                <w:right w:val="none" w:sz="0" w:space="0" w:color="auto"/>
              </w:divBdr>
              <w:divsChild>
                <w:div w:id="18504100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5191849">
          <w:marLeft w:val="0"/>
          <w:marRight w:val="0"/>
          <w:marTop w:val="0"/>
          <w:marBottom w:val="0"/>
          <w:divBdr>
            <w:top w:val="none" w:sz="0" w:space="0" w:color="auto"/>
            <w:left w:val="none" w:sz="0" w:space="0" w:color="auto"/>
            <w:bottom w:val="none" w:sz="0" w:space="0" w:color="auto"/>
            <w:right w:val="none" w:sz="0" w:space="0" w:color="auto"/>
          </w:divBdr>
          <w:divsChild>
            <w:div w:id="1288590089">
              <w:marLeft w:val="0"/>
              <w:marRight w:val="0"/>
              <w:marTop w:val="0"/>
              <w:marBottom w:val="0"/>
              <w:divBdr>
                <w:top w:val="none" w:sz="0" w:space="0" w:color="auto"/>
                <w:left w:val="none" w:sz="0" w:space="0" w:color="auto"/>
                <w:bottom w:val="none" w:sz="0" w:space="0" w:color="auto"/>
                <w:right w:val="none" w:sz="0" w:space="0" w:color="auto"/>
              </w:divBdr>
              <w:divsChild>
                <w:div w:id="20229692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239</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2022-02-28T23:56:00Z</dcterms:created>
  <dcterms:modified xsi:type="dcterms:W3CDTF">2022-03-01T07:04:00Z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