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00D2B" w14:textId="2A769A96" w:rsidR="001421A7" w:rsidRPr="00FF28E9" w:rsidRDefault="001421A7" w:rsidP="00D55AE0">
      <w:pPr>
        <w:shd w:val="clear" w:color="auto" w:fill="FFFFFF"/>
        <w:rPr>
          <w:rFonts w:eastAsia="Times New Roman" w:cstheme="minorHAnsi"/>
          <w:color w:val="222222"/>
          <w:sz w:val="32"/>
          <w:szCs w:val="32"/>
          <w:lang w:val="en-NZ" w:eastAsia="en-NZ"/>
        </w:rPr>
      </w:pPr>
      <w:r w:rsidRPr="00FF28E9">
        <w:rPr>
          <w:rFonts w:eastAsia="Times New Roman" w:cstheme="minorHAnsi"/>
          <w:color w:val="222222"/>
          <w:sz w:val="32"/>
          <w:szCs w:val="32"/>
          <w:lang w:val="en-NZ" w:eastAsia="en-NZ"/>
        </w:rPr>
        <w:t>Repayment in Kind</w:t>
      </w:r>
    </w:p>
    <w:p w14:paraId="19E965BF" w14:textId="717C1256" w:rsidR="001421A7" w:rsidRDefault="00FF28E9" w:rsidP="00D55AE0">
      <w:pPr>
        <w:shd w:val="clear" w:color="auto" w:fill="FFFFFF"/>
        <w:rPr>
          <w:rFonts w:eastAsia="Times New Roman" w:cstheme="minorHAnsi"/>
          <w:color w:val="222222"/>
          <w:lang w:val="en-NZ" w:eastAsia="en-NZ"/>
        </w:rPr>
      </w:pPr>
      <w:r>
        <w:rPr>
          <w:rFonts w:eastAsia="Times New Roman" w:cstheme="minorHAnsi"/>
          <w:color w:val="222222"/>
          <w:lang w:val="en-NZ" w:eastAsia="en-NZ"/>
        </w:rPr>
        <w:t>A</w:t>
      </w:r>
      <w:r w:rsidR="00390933">
        <w:rPr>
          <w:rFonts w:eastAsia="Times New Roman" w:cstheme="minorHAnsi"/>
          <w:color w:val="222222"/>
          <w:lang w:val="en-NZ" w:eastAsia="en-NZ"/>
        </w:rPr>
        <w:t xml:space="preserve"> Short Story</w:t>
      </w:r>
    </w:p>
    <w:p w14:paraId="599B4C06" w14:textId="257BD844" w:rsidR="001421A7" w:rsidRDefault="00FF28E9" w:rsidP="00D55AE0">
      <w:pPr>
        <w:shd w:val="clear" w:color="auto" w:fill="FFFFFF"/>
        <w:rPr>
          <w:rFonts w:eastAsia="Times New Roman" w:cstheme="minorHAnsi"/>
          <w:color w:val="222222"/>
          <w:lang w:val="en-NZ" w:eastAsia="en-NZ"/>
        </w:rPr>
      </w:pPr>
      <w:r>
        <w:rPr>
          <w:rFonts w:eastAsia="Times New Roman" w:cstheme="minorHAnsi"/>
          <w:color w:val="222222"/>
          <w:lang w:val="en-NZ" w:eastAsia="en-NZ"/>
        </w:rPr>
        <w:t>B</w:t>
      </w:r>
      <w:r w:rsidR="00390933">
        <w:rPr>
          <w:rFonts w:eastAsia="Times New Roman" w:cstheme="minorHAnsi"/>
          <w:color w:val="222222"/>
          <w:lang w:val="en-NZ" w:eastAsia="en-NZ"/>
        </w:rPr>
        <w:t xml:space="preserve">y Maryanne Peters </w:t>
      </w:r>
    </w:p>
    <w:p w14:paraId="2EA2A87B" w14:textId="7C198527" w:rsidR="001421A7" w:rsidRDefault="001421A7" w:rsidP="00D55AE0">
      <w:pPr>
        <w:shd w:val="clear" w:color="auto" w:fill="FFFFFF"/>
        <w:rPr>
          <w:rFonts w:eastAsia="Times New Roman" w:cstheme="minorHAnsi"/>
          <w:color w:val="222222"/>
          <w:lang w:val="en-NZ" w:eastAsia="en-NZ"/>
        </w:rPr>
      </w:pPr>
    </w:p>
    <w:p w14:paraId="7A1610CA" w14:textId="77777777" w:rsidR="00C92C04" w:rsidRDefault="00C92C04" w:rsidP="00D55AE0">
      <w:pPr>
        <w:shd w:val="clear" w:color="auto" w:fill="FFFFFF"/>
        <w:rPr>
          <w:rFonts w:eastAsia="Times New Roman" w:cstheme="minorHAnsi"/>
          <w:color w:val="222222"/>
          <w:lang w:val="en-NZ" w:eastAsia="en-NZ"/>
        </w:rPr>
      </w:pPr>
    </w:p>
    <w:p w14:paraId="5834F579" w14:textId="1B11BBFD" w:rsidR="00D55AE0" w:rsidRDefault="008446C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might have been called a sex addict, at that time.  I simply could not get enough.  And worse still, I was fussy.  They had to be beautiful.</w:t>
      </w:r>
    </w:p>
    <w:p w14:paraId="12659681" w14:textId="5E4B9DAD" w:rsidR="008446C3" w:rsidRDefault="008446C3" w:rsidP="008446C3">
      <w:pPr>
        <w:shd w:val="clear" w:color="auto" w:fill="FFFFFF"/>
        <w:rPr>
          <w:rFonts w:eastAsia="Times New Roman" w:cstheme="minorHAnsi"/>
          <w:color w:val="222222"/>
          <w:lang w:val="en-NZ" w:eastAsia="en-NZ"/>
        </w:rPr>
      </w:pPr>
    </w:p>
    <w:p w14:paraId="15ECF0FF" w14:textId="0AA8D037" w:rsidR="008446C3" w:rsidRDefault="008446C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 used to think that I did not have to pay for it.  I could charm beautiful women to bed.  I may not be the best-looking guy (although my big blue eyes do help) and I am certainly not a big guy, but what really charms women is money.  </w:t>
      </w:r>
      <w:r w:rsidR="00C92C04">
        <w:rPr>
          <w:rFonts w:eastAsia="Times New Roman" w:cstheme="minorHAnsi"/>
          <w:color w:val="222222"/>
          <w:lang w:val="en-NZ" w:eastAsia="en-NZ"/>
        </w:rPr>
        <w:t xml:space="preserve">You </w:t>
      </w:r>
      <w:proofErr w:type="gramStart"/>
      <w:r w:rsidR="00C92C04">
        <w:rPr>
          <w:rFonts w:eastAsia="Times New Roman" w:cstheme="minorHAnsi"/>
          <w:color w:val="222222"/>
          <w:lang w:val="en-NZ" w:eastAsia="en-NZ"/>
        </w:rPr>
        <w:t>have to</w:t>
      </w:r>
      <w:proofErr w:type="gramEnd"/>
      <w:r w:rsidR="00C92C04">
        <w:rPr>
          <w:rFonts w:eastAsia="Times New Roman" w:cstheme="minorHAnsi"/>
          <w:color w:val="222222"/>
          <w:lang w:val="en-NZ" w:eastAsia="en-NZ"/>
        </w:rPr>
        <w:t xml:space="preserve"> flash it around to get their </w:t>
      </w:r>
      <w:r w:rsidR="005E7892">
        <w:rPr>
          <w:rFonts w:eastAsia="Times New Roman" w:cstheme="minorHAnsi"/>
          <w:color w:val="222222"/>
          <w:lang w:val="en-NZ" w:eastAsia="en-NZ"/>
        </w:rPr>
        <w:t>attention and</w:t>
      </w:r>
      <w:r w:rsidR="00C92C04">
        <w:rPr>
          <w:rFonts w:eastAsia="Times New Roman" w:cstheme="minorHAnsi"/>
          <w:color w:val="222222"/>
          <w:lang w:val="en-NZ" w:eastAsia="en-NZ"/>
        </w:rPr>
        <w:t xml:space="preserve"> spend some to keep that.  </w:t>
      </w:r>
      <w:r>
        <w:rPr>
          <w:rFonts w:eastAsia="Times New Roman" w:cstheme="minorHAnsi"/>
          <w:color w:val="222222"/>
          <w:lang w:val="en-NZ" w:eastAsia="en-NZ"/>
        </w:rPr>
        <w:t xml:space="preserve">So, I suppose you do pay in the end.  </w:t>
      </w:r>
    </w:p>
    <w:p w14:paraId="22878BC1" w14:textId="450923E9" w:rsidR="008446C3" w:rsidRDefault="008446C3" w:rsidP="008446C3">
      <w:pPr>
        <w:shd w:val="clear" w:color="auto" w:fill="FFFFFF"/>
        <w:rPr>
          <w:rFonts w:eastAsia="Times New Roman" w:cstheme="minorHAnsi"/>
          <w:color w:val="222222"/>
          <w:lang w:val="en-NZ" w:eastAsia="en-NZ"/>
        </w:rPr>
      </w:pPr>
    </w:p>
    <w:p w14:paraId="0AB36F59" w14:textId="6679B9CC" w:rsidR="008446C3" w:rsidRDefault="008446C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You realize how important money is when you </w:t>
      </w:r>
      <w:proofErr w:type="gramStart"/>
      <w:r>
        <w:rPr>
          <w:rFonts w:eastAsia="Times New Roman" w:cstheme="minorHAnsi"/>
          <w:color w:val="222222"/>
          <w:lang w:val="en-NZ" w:eastAsia="en-NZ"/>
        </w:rPr>
        <w:t>don’t</w:t>
      </w:r>
      <w:proofErr w:type="gramEnd"/>
      <w:r>
        <w:rPr>
          <w:rFonts w:eastAsia="Times New Roman" w:cstheme="minorHAnsi"/>
          <w:color w:val="222222"/>
          <w:lang w:val="en-NZ" w:eastAsia="en-NZ"/>
        </w:rPr>
        <w:t xml:space="preserve"> have it anymore – when you last credit card stops working.  That is like having you</w:t>
      </w:r>
      <w:r w:rsidR="00C92C04">
        <w:rPr>
          <w:rFonts w:eastAsia="Times New Roman" w:cstheme="minorHAnsi"/>
          <w:color w:val="222222"/>
          <w:lang w:val="en-NZ" w:eastAsia="en-NZ"/>
        </w:rPr>
        <w:t>r</w:t>
      </w:r>
      <w:r>
        <w:rPr>
          <w:rFonts w:eastAsia="Times New Roman" w:cstheme="minorHAnsi"/>
          <w:color w:val="222222"/>
          <w:lang w:val="en-NZ" w:eastAsia="en-NZ"/>
        </w:rPr>
        <w:t xml:space="preserve"> dick cut off.  You can stay on Tinder and meet her, but where are you going to take her?  How can you get her drunk enough to do your mischief?</w:t>
      </w:r>
      <w:r w:rsidR="00C92C04">
        <w:rPr>
          <w:rFonts w:eastAsia="Times New Roman" w:cstheme="minorHAnsi"/>
          <w:color w:val="222222"/>
          <w:lang w:val="en-NZ" w:eastAsia="en-NZ"/>
        </w:rPr>
        <w:t xml:space="preserve">  With no money you might as well be </w:t>
      </w:r>
      <w:proofErr w:type="spellStart"/>
      <w:r w:rsidR="00C92C04">
        <w:rPr>
          <w:rFonts w:eastAsia="Times New Roman" w:cstheme="minorHAnsi"/>
          <w:color w:val="222222"/>
          <w:lang w:val="en-NZ" w:eastAsia="en-NZ"/>
        </w:rPr>
        <w:t>nutless</w:t>
      </w:r>
      <w:proofErr w:type="spellEnd"/>
      <w:r w:rsidR="00C92C04">
        <w:rPr>
          <w:rFonts w:eastAsia="Times New Roman" w:cstheme="minorHAnsi"/>
          <w:color w:val="222222"/>
          <w:lang w:val="en-NZ" w:eastAsia="en-NZ"/>
        </w:rPr>
        <w:t>.</w:t>
      </w:r>
    </w:p>
    <w:p w14:paraId="60F06FB7" w14:textId="02FA97AD" w:rsidR="008446C3" w:rsidRDefault="008446C3" w:rsidP="008446C3">
      <w:pPr>
        <w:shd w:val="clear" w:color="auto" w:fill="FFFFFF"/>
        <w:rPr>
          <w:rFonts w:eastAsia="Times New Roman" w:cstheme="minorHAnsi"/>
          <w:color w:val="222222"/>
          <w:lang w:val="en-NZ" w:eastAsia="en-NZ"/>
        </w:rPr>
      </w:pPr>
    </w:p>
    <w:p w14:paraId="6299734E" w14:textId="048A85F9" w:rsidR="008446C3" w:rsidRDefault="008446C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But even penniless, living in my cousin’s garage and with my job under threat</w:t>
      </w:r>
      <w:r w:rsidR="00C92C04">
        <w:rPr>
          <w:rFonts w:eastAsia="Times New Roman" w:cstheme="minorHAnsi"/>
          <w:color w:val="222222"/>
          <w:lang w:val="en-NZ" w:eastAsia="en-NZ"/>
        </w:rPr>
        <w:t xml:space="preserve"> as I could not easily get to it</w:t>
      </w:r>
      <w:r>
        <w:rPr>
          <w:rFonts w:eastAsia="Times New Roman" w:cstheme="minorHAnsi"/>
          <w:color w:val="222222"/>
          <w:lang w:val="en-NZ" w:eastAsia="en-NZ"/>
        </w:rPr>
        <w:t>, I still needed sex with a beautiful woman.</w:t>
      </w:r>
    </w:p>
    <w:p w14:paraId="44F8B70A" w14:textId="1492DE11" w:rsidR="008446C3" w:rsidRDefault="008446C3" w:rsidP="008446C3">
      <w:pPr>
        <w:shd w:val="clear" w:color="auto" w:fill="FFFFFF"/>
        <w:rPr>
          <w:rFonts w:eastAsia="Times New Roman" w:cstheme="minorHAnsi"/>
          <w:color w:val="222222"/>
          <w:lang w:val="en-NZ" w:eastAsia="en-NZ"/>
        </w:rPr>
      </w:pPr>
    </w:p>
    <w:p w14:paraId="615DE713" w14:textId="1A81330B" w:rsidR="008446C3" w:rsidRDefault="008446C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had borrowed from everybody at work, including rifling the petty cash tin.  That</w:t>
      </w:r>
      <w:r w:rsidR="00C92C04">
        <w:rPr>
          <w:rFonts w:eastAsia="Times New Roman" w:cstheme="minorHAnsi"/>
          <w:color w:val="222222"/>
          <w:lang w:val="en-NZ" w:eastAsia="en-NZ"/>
        </w:rPr>
        <w:t>, and being late,</w:t>
      </w:r>
      <w:r>
        <w:rPr>
          <w:rFonts w:eastAsia="Times New Roman" w:cstheme="minorHAnsi"/>
          <w:color w:val="222222"/>
          <w:lang w:val="en-NZ" w:eastAsia="en-NZ"/>
        </w:rPr>
        <w:t xml:space="preserve"> meant that I was</w:t>
      </w:r>
      <w:r w:rsidR="00C92C04">
        <w:rPr>
          <w:rFonts w:eastAsia="Times New Roman" w:cstheme="minorHAnsi"/>
          <w:color w:val="222222"/>
          <w:lang w:val="en-NZ" w:eastAsia="en-NZ"/>
        </w:rPr>
        <w:t xml:space="preserve"> going to be</w:t>
      </w:r>
      <w:r>
        <w:rPr>
          <w:rFonts w:eastAsia="Times New Roman" w:cstheme="minorHAnsi"/>
          <w:color w:val="222222"/>
          <w:lang w:val="en-NZ" w:eastAsia="en-NZ"/>
        </w:rPr>
        <w:t xml:space="preserve"> fired</w:t>
      </w:r>
      <w:r w:rsidR="00C92C04">
        <w:rPr>
          <w:rFonts w:eastAsia="Times New Roman" w:cstheme="minorHAnsi"/>
          <w:color w:val="222222"/>
          <w:lang w:val="en-NZ" w:eastAsia="en-NZ"/>
        </w:rPr>
        <w:t xml:space="preserve"> eventually</w:t>
      </w:r>
      <w:r w:rsidR="00FE7DEE">
        <w:rPr>
          <w:rFonts w:eastAsia="Times New Roman" w:cstheme="minorHAnsi"/>
          <w:color w:val="222222"/>
          <w:lang w:val="en-NZ" w:eastAsia="en-NZ"/>
        </w:rPr>
        <w:t xml:space="preserve">, </w:t>
      </w:r>
      <w:r w:rsidR="00C92C04">
        <w:rPr>
          <w:rFonts w:eastAsia="Times New Roman" w:cstheme="minorHAnsi"/>
          <w:color w:val="222222"/>
          <w:lang w:val="en-NZ" w:eastAsia="en-NZ"/>
        </w:rPr>
        <w:t xml:space="preserve">and in the meantime </w:t>
      </w:r>
      <w:r w:rsidR="00FE7DEE">
        <w:rPr>
          <w:rFonts w:eastAsia="Times New Roman" w:cstheme="minorHAnsi"/>
          <w:color w:val="222222"/>
          <w:lang w:val="en-NZ" w:eastAsia="en-NZ"/>
        </w:rPr>
        <w:t>all my friends at work hated me</w:t>
      </w:r>
      <w:r w:rsidR="00C92C04">
        <w:rPr>
          <w:rFonts w:eastAsia="Times New Roman" w:cstheme="minorHAnsi"/>
          <w:color w:val="222222"/>
          <w:lang w:val="en-NZ" w:eastAsia="en-NZ"/>
        </w:rPr>
        <w:t xml:space="preserve">.  They </w:t>
      </w:r>
      <w:r w:rsidR="00FE7DEE">
        <w:rPr>
          <w:rFonts w:eastAsia="Times New Roman" w:cstheme="minorHAnsi"/>
          <w:color w:val="222222"/>
          <w:lang w:val="en-NZ" w:eastAsia="en-NZ"/>
        </w:rPr>
        <w:t>would hate me even more when I lost my job</w:t>
      </w:r>
      <w:r w:rsidR="00C92C04">
        <w:rPr>
          <w:rFonts w:eastAsia="Times New Roman" w:cstheme="minorHAnsi"/>
          <w:color w:val="222222"/>
          <w:lang w:val="en-NZ" w:eastAsia="en-NZ"/>
        </w:rPr>
        <w:t xml:space="preserve"> and disappeared</w:t>
      </w:r>
      <w:r w:rsidR="00FE7DEE">
        <w:rPr>
          <w:rFonts w:eastAsia="Times New Roman" w:cstheme="minorHAnsi"/>
          <w:color w:val="222222"/>
          <w:lang w:val="en-NZ" w:eastAsia="en-NZ"/>
        </w:rPr>
        <w:t xml:space="preserve">.  My cousin too, </w:t>
      </w:r>
      <w:r w:rsidR="00C92C04">
        <w:rPr>
          <w:rFonts w:eastAsia="Times New Roman" w:cstheme="minorHAnsi"/>
          <w:color w:val="222222"/>
          <w:lang w:val="en-NZ" w:eastAsia="en-NZ"/>
        </w:rPr>
        <w:t xml:space="preserve">was close to being finished with me </w:t>
      </w:r>
      <w:r w:rsidR="00FE7DEE">
        <w:rPr>
          <w:rFonts w:eastAsia="Times New Roman" w:cstheme="minorHAnsi"/>
          <w:color w:val="222222"/>
          <w:lang w:val="en-NZ" w:eastAsia="en-NZ"/>
        </w:rPr>
        <w:t>because I owed him</w:t>
      </w:r>
      <w:r w:rsidR="00C92C04">
        <w:rPr>
          <w:rFonts w:eastAsia="Times New Roman" w:cstheme="minorHAnsi"/>
          <w:color w:val="222222"/>
          <w:lang w:val="en-NZ" w:eastAsia="en-NZ"/>
        </w:rPr>
        <w:t xml:space="preserve"> so much</w:t>
      </w:r>
      <w:r w:rsidR="00FE7DEE">
        <w:rPr>
          <w:rFonts w:eastAsia="Times New Roman" w:cstheme="minorHAnsi"/>
          <w:color w:val="222222"/>
          <w:lang w:val="en-NZ" w:eastAsia="en-NZ"/>
        </w:rPr>
        <w:t>.</w:t>
      </w:r>
    </w:p>
    <w:p w14:paraId="6B597EDE" w14:textId="636505E7" w:rsidR="00FE7DEE" w:rsidRDefault="00FE7DEE" w:rsidP="008446C3">
      <w:pPr>
        <w:shd w:val="clear" w:color="auto" w:fill="FFFFFF"/>
        <w:rPr>
          <w:rFonts w:eastAsia="Times New Roman" w:cstheme="minorHAnsi"/>
          <w:color w:val="222222"/>
          <w:lang w:val="en-NZ" w:eastAsia="en-NZ"/>
        </w:rPr>
      </w:pPr>
    </w:p>
    <w:p w14:paraId="35A0677B" w14:textId="19CCB1D5" w:rsidR="00FE7DEE" w:rsidRDefault="00FE7DEE"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So, what did I do?  Here is the proof of sex addiction: I walked into the best whorehouse in town, selected the prettiest escort and fucked her brains out.  I was dressed nicely, and I was cool as I can be.  So, no pay up front – just see the madam on the way out.</w:t>
      </w:r>
    </w:p>
    <w:p w14:paraId="6F325247" w14:textId="788B67D9" w:rsidR="00FE7DEE" w:rsidRDefault="00FE7DEE" w:rsidP="008446C3">
      <w:pPr>
        <w:shd w:val="clear" w:color="auto" w:fill="FFFFFF"/>
        <w:rPr>
          <w:rFonts w:eastAsia="Times New Roman" w:cstheme="minorHAnsi"/>
          <w:color w:val="222222"/>
          <w:lang w:val="en-NZ" w:eastAsia="en-NZ"/>
        </w:rPr>
      </w:pPr>
    </w:p>
    <w:p w14:paraId="171BEBFE" w14:textId="2DE23660" w:rsidR="00FE7DEE" w:rsidRDefault="00FE7DEE"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“Sorry,” I said to her.  “I don’t have nickel.”  I </w:t>
      </w:r>
      <w:proofErr w:type="gramStart"/>
      <w:r>
        <w:rPr>
          <w:rFonts w:eastAsia="Times New Roman" w:cstheme="minorHAnsi"/>
          <w:color w:val="222222"/>
          <w:lang w:val="en-NZ" w:eastAsia="en-NZ"/>
        </w:rPr>
        <w:t>didn’t</w:t>
      </w:r>
      <w:proofErr w:type="gramEnd"/>
      <w:r>
        <w:rPr>
          <w:rFonts w:eastAsia="Times New Roman" w:cstheme="minorHAnsi"/>
          <w:color w:val="222222"/>
          <w:lang w:val="en-NZ" w:eastAsia="en-NZ"/>
        </w:rPr>
        <w:t xml:space="preserve"> even try to use an invalid card and then make promises.  I basically admitted to her that I had a problem, and no way to deal with it.</w:t>
      </w:r>
    </w:p>
    <w:p w14:paraId="5A4CD40B" w14:textId="506F9BA9" w:rsidR="00FE7DEE" w:rsidRDefault="00FE7DEE" w:rsidP="008446C3">
      <w:pPr>
        <w:shd w:val="clear" w:color="auto" w:fill="FFFFFF"/>
        <w:rPr>
          <w:rFonts w:eastAsia="Times New Roman" w:cstheme="minorHAnsi"/>
          <w:color w:val="222222"/>
          <w:lang w:val="en-NZ" w:eastAsia="en-NZ"/>
        </w:rPr>
      </w:pPr>
    </w:p>
    <w:p w14:paraId="64B39149" w14:textId="76464A24" w:rsidR="00FE7DEE" w:rsidRDefault="00FE7DEE"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When you have nothing, there is nothing you can do.  She called in her</w:t>
      </w:r>
      <w:r w:rsidR="005E7892">
        <w:rPr>
          <w:rFonts w:eastAsia="Times New Roman" w:cstheme="minorHAnsi"/>
          <w:color w:val="222222"/>
          <w:lang w:val="en-NZ" w:eastAsia="en-NZ"/>
        </w:rPr>
        <w:t xml:space="preserve"> boss, a greasy little pimp called Alphonse, and he called in the</w:t>
      </w:r>
      <w:r>
        <w:rPr>
          <w:rFonts w:eastAsia="Times New Roman" w:cstheme="minorHAnsi"/>
          <w:color w:val="222222"/>
          <w:lang w:val="en-NZ" w:eastAsia="en-NZ"/>
        </w:rPr>
        <w:t xml:space="preserve"> muscle</w:t>
      </w:r>
      <w:r w:rsidR="005E7892">
        <w:rPr>
          <w:rFonts w:eastAsia="Times New Roman" w:cstheme="minorHAnsi"/>
          <w:color w:val="222222"/>
          <w:lang w:val="en-NZ" w:eastAsia="en-NZ"/>
        </w:rPr>
        <w:t xml:space="preserve">.  </w:t>
      </w:r>
      <w:r>
        <w:rPr>
          <w:rFonts w:eastAsia="Times New Roman" w:cstheme="minorHAnsi"/>
          <w:color w:val="222222"/>
          <w:lang w:val="en-NZ" w:eastAsia="en-NZ"/>
        </w:rPr>
        <w:t xml:space="preserve">I have to say that I was terrified.  </w:t>
      </w:r>
      <w:r w:rsidR="005E7892">
        <w:rPr>
          <w:rFonts w:eastAsia="Times New Roman" w:cstheme="minorHAnsi"/>
          <w:color w:val="222222"/>
          <w:lang w:val="en-NZ" w:eastAsia="en-NZ"/>
        </w:rPr>
        <w:t>Alphonse</w:t>
      </w:r>
      <w:r>
        <w:rPr>
          <w:rFonts w:eastAsia="Times New Roman" w:cstheme="minorHAnsi"/>
          <w:color w:val="222222"/>
          <w:lang w:val="en-NZ" w:eastAsia="en-NZ"/>
        </w:rPr>
        <w:t xml:space="preserve"> could see it.  I told h</w:t>
      </w:r>
      <w:r w:rsidR="005E7892">
        <w:rPr>
          <w:rFonts w:eastAsia="Times New Roman" w:cstheme="minorHAnsi"/>
          <w:color w:val="222222"/>
          <w:lang w:val="en-NZ" w:eastAsia="en-NZ"/>
        </w:rPr>
        <w:t>im</w:t>
      </w:r>
      <w:r>
        <w:rPr>
          <w:rFonts w:eastAsia="Times New Roman" w:cstheme="minorHAnsi"/>
          <w:color w:val="222222"/>
          <w:lang w:val="en-NZ" w:eastAsia="en-NZ"/>
        </w:rPr>
        <w:t xml:space="preserve"> that I </w:t>
      </w:r>
      <w:proofErr w:type="gramStart"/>
      <w:r>
        <w:rPr>
          <w:rFonts w:eastAsia="Times New Roman" w:cstheme="minorHAnsi"/>
          <w:color w:val="222222"/>
          <w:lang w:val="en-NZ" w:eastAsia="en-NZ"/>
        </w:rPr>
        <w:t>didn’t</w:t>
      </w:r>
      <w:proofErr w:type="gramEnd"/>
      <w:r>
        <w:rPr>
          <w:rFonts w:eastAsia="Times New Roman" w:cstheme="minorHAnsi"/>
          <w:color w:val="222222"/>
          <w:lang w:val="en-NZ" w:eastAsia="en-NZ"/>
        </w:rPr>
        <w:t xml:space="preserve"> like pain but if it was </w:t>
      </w:r>
      <w:r w:rsidR="00C92C04">
        <w:rPr>
          <w:rFonts w:eastAsia="Times New Roman" w:cstheme="minorHAnsi"/>
          <w:color w:val="222222"/>
          <w:lang w:val="en-NZ" w:eastAsia="en-NZ"/>
        </w:rPr>
        <w:t>coming,</w:t>
      </w:r>
      <w:r>
        <w:rPr>
          <w:rFonts w:eastAsia="Times New Roman" w:cstheme="minorHAnsi"/>
          <w:color w:val="222222"/>
          <w:lang w:val="en-NZ" w:eastAsia="en-NZ"/>
        </w:rPr>
        <w:t xml:space="preserve"> I had no choice but to take it.</w:t>
      </w:r>
    </w:p>
    <w:p w14:paraId="46EC9172" w14:textId="7C94AF5B" w:rsidR="00FE7DEE" w:rsidRDefault="00FE7DEE" w:rsidP="008446C3">
      <w:pPr>
        <w:shd w:val="clear" w:color="auto" w:fill="FFFFFF"/>
        <w:rPr>
          <w:rFonts w:eastAsia="Times New Roman" w:cstheme="minorHAnsi"/>
          <w:color w:val="222222"/>
          <w:lang w:val="en-NZ" w:eastAsia="en-NZ"/>
        </w:rPr>
      </w:pPr>
    </w:p>
    <w:p w14:paraId="6F183A4E" w14:textId="5B17D4D3" w:rsidR="00FE7DEE" w:rsidRDefault="00FE7DEE"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“If I drown in my own blood in your back alley, I would like to think that I would die happy having enjoyed your girl so much, but the truth of it is that </w:t>
      </w:r>
      <w:r w:rsidR="00A102B2">
        <w:rPr>
          <w:rFonts w:eastAsia="Times New Roman" w:cstheme="minorHAnsi"/>
          <w:color w:val="222222"/>
          <w:lang w:val="en-NZ" w:eastAsia="en-NZ"/>
        </w:rPr>
        <w:t>I am addicted.”  That is what I said, or something like it.</w:t>
      </w:r>
      <w:r w:rsidR="005E7892">
        <w:rPr>
          <w:rFonts w:eastAsia="Times New Roman" w:cstheme="minorHAnsi"/>
          <w:color w:val="222222"/>
          <w:lang w:val="en-NZ" w:eastAsia="en-NZ"/>
        </w:rPr>
        <w:t xml:space="preserve">  He just looked at me blankly.</w:t>
      </w:r>
    </w:p>
    <w:p w14:paraId="7F0D397B" w14:textId="39630E9B" w:rsidR="00A102B2" w:rsidRDefault="00A102B2" w:rsidP="008446C3">
      <w:pPr>
        <w:shd w:val="clear" w:color="auto" w:fill="FFFFFF"/>
        <w:rPr>
          <w:rFonts w:eastAsia="Times New Roman" w:cstheme="minorHAnsi"/>
          <w:color w:val="222222"/>
          <w:lang w:val="en-NZ" w:eastAsia="en-NZ"/>
        </w:rPr>
      </w:pPr>
    </w:p>
    <w:p w14:paraId="283431F1" w14:textId="5038AE14" w:rsidR="00A102B2" w:rsidRDefault="00A102B2"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The brute beside h</w:t>
      </w:r>
      <w:r w:rsidR="005E7892">
        <w:rPr>
          <w:rFonts w:eastAsia="Times New Roman" w:cstheme="minorHAnsi"/>
          <w:color w:val="222222"/>
          <w:lang w:val="en-NZ" w:eastAsia="en-NZ"/>
        </w:rPr>
        <w:t>im</w:t>
      </w:r>
      <w:r>
        <w:rPr>
          <w:rFonts w:eastAsia="Times New Roman" w:cstheme="minorHAnsi"/>
          <w:color w:val="222222"/>
          <w:lang w:val="en-NZ" w:eastAsia="en-NZ"/>
        </w:rPr>
        <w:t xml:space="preserve"> was ready to beat me to pulp, but he stopped him with a wave of h</w:t>
      </w:r>
      <w:r w:rsidR="005E7892">
        <w:rPr>
          <w:rFonts w:eastAsia="Times New Roman" w:cstheme="minorHAnsi"/>
          <w:color w:val="222222"/>
          <w:lang w:val="en-NZ" w:eastAsia="en-NZ"/>
        </w:rPr>
        <w:t>is</w:t>
      </w:r>
      <w:r>
        <w:rPr>
          <w:rFonts w:eastAsia="Times New Roman" w:cstheme="minorHAnsi"/>
          <w:color w:val="222222"/>
          <w:lang w:val="en-NZ" w:eastAsia="en-NZ"/>
        </w:rPr>
        <w:t xml:space="preserve"> hand.</w:t>
      </w:r>
    </w:p>
    <w:p w14:paraId="2AA55147" w14:textId="232BE6BD" w:rsidR="00A102B2" w:rsidRDefault="00A102B2" w:rsidP="008446C3">
      <w:pPr>
        <w:shd w:val="clear" w:color="auto" w:fill="FFFFFF"/>
        <w:rPr>
          <w:rFonts w:eastAsia="Times New Roman" w:cstheme="minorHAnsi"/>
          <w:color w:val="222222"/>
          <w:lang w:val="en-NZ" w:eastAsia="en-NZ"/>
        </w:rPr>
      </w:pPr>
    </w:p>
    <w:p w14:paraId="663FA13F" w14:textId="297B0F68" w:rsidR="00A102B2" w:rsidRDefault="00A102B2"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w:t>
      </w:r>
      <w:r w:rsidR="00C92C04">
        <w:rPr>
          <w:rFonts w:eastAsia="Times New Roman" w:cstheme="minorHAnsi"/>
          <w:color w:val="222222"/>
          <w:lang w:val="en-NZ" w:eastAsia="en-NZ"/>
        </w:rPr>
        <w:t xml:space="preserve">We are all so happy that you had such a wonderful time, but </w:t>
      </w:r>
      <w:r w:rsidR="002140B8">
        <w:rPr>
          <w:rFonts w:eastAsia="Times New Roman" w:cstheme="minorHAnsi"/>
          <w:color w:val="222222"/>
          <w:lang w:val="en-NZ" w:eastAsia="en-NZ"/>
        </w:rPr>
        <w:t>that</w:t>
      </w:r>
      <w:r w:rsidR="00C92C04">
        <w:rPr>
          <w:rFonts w:eastAsia="Times New Roman" w:cstheme="minorHAnsi"/>
          <w:color w:val="222222"/>
          <w:lang w:val="en-NZ" w:eastAsia="en-NZ"/>
        </w:rPr>
        <w:t xml:space="preserve"> girl had to work for your pleasure,” he said.  “She made herself look good for you and then she let you inside her body.  That is real work.  </w:t>
      </w:r>
      <w:r>
        <w:rPr>
          <w:rFonts w:eastAsia="Times New Roman" w:cstheme="minorHAnsi"/>
          <w:color w:val="222222"/>
          <w:lang w:val="en-NZ" w:eastAsia="en-NZ"/>
        </w:rPr>
        <w:t xml:space="preserve">You </w:t>
      </w:r>
      <w:r w:rsidR="00C92C04">
        <w:rPr>
          <w:rFonts w:eastAsia="Times New Roman" w:cstheme="minorHAnsi"/>
          <w:color w:val="222222"/>
          <w:lang w:val="en-NZ" w:eastAsia="en-NZ"/>
        </w:rPr>
        <w:t xml:space="preserve">owe her.  You owe us.  You </w:t>
      </w:r>
      <w:r>
        <w:rPr>
          <w:rFonts w:eastAsia="Times New Roman" w:cstheme="minorHAnsi"/>
          <w:color w:val="222222"/>
          <w:lang w:val="en-NZ" w:eastAsia="en-NZ"/>
        </w:rPr>
        <w:t>need to work off the debt</w:t>
      </w:r>
      <w:r w:rsidR="00C92C04">
        <w:rPr>
          <w:rFonts w:eastAsia="Times New Roman" w:cstheme="minorHAnsi"/>
          <w:color w:val="222222"/>
          <w:lang w:val="en-NZ" w:eastAsia="en-NZ"/>
        </w:rPr>
        <w:t xml:space="preserve">.  Come to think of it, you </w:t>
      </w:r>
      <w:r w:rsidR="00DF7149">
        <w:rPr>
          <w:rFonts w:eastAsia="Times New Roman" w:cstheme="minorHAnsi"/>
          <w:color w:val="222222"/>
          <w:lang w:val="en-NZ" w:eastAsia="en-NZ"/>
        </w:rPr>
        <w:t xml:space="preserve">need </w:t>
      </w:r>
      <w:r w:rsidR="00C92C04">
        <w:rPr>
          <w:rFonts w:eastAsia="Times New Roman" w:cstheme="minorHAnsi"/>
          <w:color w:val="222222"/>
          <w:lang w:val="en-NZ" w:eastAsia="en-NZ"/>
        </w:rPr>
        <w:t xml:space="preserve">to do some real work.  </w:t>
      </w:r>
      <w:r>
        <w:rPr>
          <w:rFonts w:eastAsia="Times New Roman" w:cstheme="minorHAnsi"/>
          <w:color w:val="222222"/>
          <w:lang w:val="en-NZ" w:eastAsia="en-NZ"/>
        </w:rPr>
        <w:t xml:space="preserve">And at the same </w:t>
      </w:r>
      <w:r w:rsidR="00FF28E9">
        <w:rPr>
          <w:rFonts w:eastAsia="Times New Roman" w:cstheme="minorHAnsi"/>
          <w:color w:val="222222"/>
          <w:lang w:val="en-NZ" w:eastAsia="en-NZ"/>
        </w:rPr>
        <w:t>time,</w:t>
      </w:r>
      <w:r>
        <w:rPr>
          <w:rFonts w:eastAsia="Times New Roman" w:cstheme="minorHAnsi"/>
          <w:color w:val="222222"/>
          <w:lang w:val="en-NZ" w:eastAsia="en-NZ"/>
        </w:rPr>
        <w:t xml:space="preserve"> </w:t>
      </w:r>
      <w:r w:rsidR="00C92C04">
        <w:rPr>
          <w:rFonts w:eastAsia="Times New Roman" w:cstheme="minorHAnsi"/>
          <w:color w:val="222222"/>
          <w:lang w:val="en-NZ" w:eastAsia="en-NZ"/>
        </w:rPr>
        <w:t xml:space="preserve">that may provide </w:t>
      </w:r>
      <w:r>
        <w:rPr>
          <w:rFonts w:eastAsia="Times New Roman" w:cstheme="minorHAnsi"/>
          <w:color w:val="222222"/>
          <w:lang w:val="en-NZ" w:eastAsia="en-NZ"/>
        </w:rPr>
        <w:t>a cure for what ails you.”</w:t>
      </w:r>
    </w:p>
    <w:p w14:paraId="67E1E860" w14:textId="609C9B57" w:rsidR="00C92C04" w:rsidRDefault="00C92C04" w:rsidP="008446C3">
      <w:pPr>
        <w:shd w:val="clear" w:color="auto" w:fill="FFFFFF"/>
        <w:rPr>
          <w:rFonts w:eastAsia="Times New Roman" w:cstheme="minorHAnsi"/>
          <w:color w:val="222222"/>
          <w:lang w:val="en-NZ" w:eastAsia="en-NZ"/>
        </w:rPr>
      </w:pPr>
    </w:p>
    <w:p w14:paraId="73004B18" w14:textId="674281F5" w:rsidR="00C92C04" w:rsidRDefault="00C92C04"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shrugged my shoulders.  I was ready for a beating.  Things were looking up.</w:t>
      </w:r>
    </w:p>
    <w:p w14:paraId="7D807688" w14:textId="44503A24" w:rsidR="002140B8" w:rsidRDefault="002140B8" w:rsidP="008446C3">
      <w:pPr>
        <w:shd w:val="clear" w:color="auto" w:fill="FFFFFF"/>
        <w:rPr>
          <w:rFonts w:eastAsia="Times New Roman" w:cstheme="minorHAnsi"/>
          <w:color w:val="222222"/>
          <w:lang w:val="en-NZ" w:eastAsia="en-NZ"/>
        </w:rPr>
      </w:pPr>
    </w:p>
    <w:p w14:paraId="54D33EEF" w14:textId="26735D5F" w:rsidR="002140B8" w:rsidRDefault="002140B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“What can I do?” I asked.  How long would I be sweeping floors in this joint, but how much sex would I be able to get for myself on the side?</w:t>
      </w:r>
    </w:p>
    <w:p w14:paraId="32D1C833" w14:textId="34FA1954" w:rsidR="002140B8" w:rsidRDefault="002140B8" w:rsidP="008446C3">
      <w:pPr>
        <w:shd w:val="clear" w:color="auto" w:fill="FFFFFF"/>
        <w:rPr>
          <w:rFonts w:eastAsia="Times New Roman" w:cstheme="minorHAnsi"/>
          <w:color w:val="222222"/>
          <w:lang w:val="en-NZ" w:eastAsia="en-NZ"/>
        </w:rPr>
      </w:pPr>
    </w:p>
    <w:p w14:paraId="79AA8C52" w14:textId="6F58A284" w:rsidR="002140B8" w:rsidRDefault="002140B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 have a few </w:t>
      </w:r>
      <w:proofErr w:type="spellStart"/>
      <w:r>
        <w:rPr>
          <w:rFonts w:eastAsia="Times New Roman" w:cstheme="minorHAnsi"/>
          <w:color w:val="222222"/>
          <w:lang w:val="en-NZ" w:eastAsia="en-NZ"/>
        </w:rPr>
        <w:t>transgirls</w:t>
      </w:r>
      <w:proofErr w:type="spellEnd"/>
      <w:r>
        <w:rPr>
          <w:rFonts w:eastAsia="Times New Roman" w:cstheme="minorHAnsi"/>
          <w:color w:val="222222"/>
          <w:lang w:val="en-NZ" w:eastAsia="en-NZ"/>
        </w:rPr>
        <w:t xml:space="preserve"> on my team.  You can join them.”</w:t>
      </w:r>
    </w:p>
    <w:p w14:paraId="365F8456" w14:textId="09649DC1" w:rsidR="002140B8" w:rsidRDefault="002140B8" w:rsidP="008446C3">
      <w:pPr>
        <w:shd w:val="clear" w:color="auto" w:fill="FFFFFF"/>
        <w:rPr>
          <w:rFonts w:eastAsia="Times New Roman" w:cstheme="minorHAnsi"/>
          <w:color w:val="222222"/>
          <w:lang w:val="en-NZ" w:eastAsia="en-NZ"/>
        </w:rPr>
      </w:pPr>
    </w:p>
    <w:p w14:paraId="58214C4B" w14:textId="161C3740" w:rsidR="002140B8" w:rsidRDefault="002140B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have to say that my first thought was: ‘</w:t>
      </w:r>
      <w:proofErr w:type="spellStart"/>
      <w:r>
        <w:rPr>
          <w:rFonts w:eastAsia="Times New Roman" w:cstheme="minorHAnsi"/>
          <w:color w:val="222222"/>
          <w:lang w:val="en-NZ" w:eastAsia="en-NZ"/>
        </w:rPr>
        <w:t>Transgirls</w:t>
      </w:r>
      <w:proofErr w:type="spellEnd"/>
      <w:r>
        <w:rPr>
          <w:rFonts w:eastAsia="Times New Roman" w:cstheme="minorHAnsi"/>
          <w:color w:val="222222"/>
          <w:lang w:val="en-NZ" w:eastAsia="en-NZ"/>
        </w:rPr>
        <w:t xml:space="preserve">.  Yeah, </w:t>
      </w:r>
      <w:proofErr w:type="gramStart"/>
      <w:r w:rsidR="005E7892">
        <w:rPr>
          <w:rFonts w:eastAsia="Times New Roman" w:cstheme="minorHAnsi"/>
          <w:color w:val="222222"/>
          <w:lang w:val="en-NZ" w:eastAsia="en-NZ"/>
        </w:rPr>
        <w:t>I’m</w:t>
      </w:r>
      <w:proofErr w:type="gramEnd"/>
      <w:r w:rsidR="005E7892">
        <w:rPr>
          <w:rFonts w:eastAsia="Times New Roman" w:cstheme="minorHAnsi"/>
          <w:color w:val="222222"/>
          <w:lang w:val="en-NZ" w:eastAsia="en-NZ"/>
        </w:rPr>
        <w:t xml:space="preserve"> not fussy.  </w:t>
      </w:r>
      <w:r>
        <w:rPr>
          <w:rFonts w:eastAsia="Times New Roman" w:cstheme="minorHAnsi"/>
          <w:color w:val="222222"/>
          <w:lang w:val="en-NZ" w:eastAsia="en-NZ"/>
        </w:rPr>
        <w:t xml:space="preserve">I could </w:t>
      </w:r>
      <w:proofErr w:type="gramStart"/>
      <w:r>
        <w:rPr>
          <w:rFonts w:eastAsia="Times New Roman" w:cstheme="minorHAnsi"/>
          <w:color w:val="222222"/>
          <w:lang w:val="en-NZ" w:eastAsia="en-NZ"/>
        </w:rPr>
        <w:t>fuck</w:t>
      </w:r>
      <w:proofErr w:type="gramEnd"/>
      <w:r>
        <w:rPr>
          <w:rFonts w:eastAsia="Times New Roman" w:cstheme="minorHAnsi"/>
          <w:color w:val="222222"/>
          <w:lang w:val="en-NZ" w:eastAsia="en-NZ"/>
        </w:rPr>
        <w:t xml:space="preserve"> them’.  That was just the way I thought.  Just about fucking, never about being fucked.  But then I realized that was exactly what he was talking about.  I held up my hand.  Not that. </w:t>
      </w:r>
      <w:r w:rsidR="005E7892">
        <w:rPr>
          <w:rFonts w:eastAsia="Times New Roman" w:cstheme="minorHAnsi"/>
          <w:color w:val="222222"/>
          <w:lang w:val="en-NZ" w:eastAsia="en-NZ"/>
        </w:rPr>
        <w:t>H</w:t>
      </w:r>
      <w:r>
        <w:rPr>
          <w:rFonts w:eastAsia="Times New Roman" w:cstheme="minorHAnsi"/>
          <w:color w:val="222222"/>
          <w:lang w:val="en-NZ" w:eastAsia="en-NZ"/>
        </w:rPr>
        <w:t>e was glaring at me, and so was h</w:t>
      </w:r>
      <w:r w:rsidR="005E7892">
        <w:rPr>
          <w:rFonts w:eastAsia="Times New Roman" w:cstheme="minorHAnsi"/>
          <w:color w:val="222222"/>
          <w:lang w:val="en-NZ" w:eastAsia="en-NZ"/>
        </w:rPr>
        <w:t>is</w:t>
      </w:r>
      <w:r>
        <w:rPr>
          <w:rFonts w:eastAsia="Times New Roman" w:cstheme="minorHAnsi"/>
          <w:color w:val="222222"/>
          <w:lang w:val="en-NZ" w:eastAsia="en-NZ"/>
        </w:rPr>
        <w:t xml:space="preserve"> pet gorilla.  There was no way out of this.</w:t>
      </w:r>
    </w:p>
    <w:p w14:paraId="01448720" w14:textId="77777777" w:rsidR="002140B8" w:rsidRDefault="002140B8" w:rsidP="008446C3">
      <w:pPr>
        <w:shd w:val="clear" w:color="auto" w:fill="FFFFFF"/>
        <w:rPr>
          <w:rFonts w:eastAsia="Times New Roman" w:cstheme="minorHAnsi"/>
          <w:color w:val="222222"/>
          <w:lang w:val="en-NZ" w:eastAsia="en-NZ"/>
        </w:rPr>
      </w:pPr>
    </w:p>
    <w:p w14:paraId="652A92FA" w14:textId="5E566770" w:rsidR="0016274A" w:rsidRDefault="002140B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“Let’s not escalate this to a serious crime,” I suggested, trying to reason my way out of this</w:t>
      </w:r>
      <w:r w:rsidR="007318BB">
        <w:rPr>
          <w:rFonts w:eastAsia="Times New Roman" w:cstheme="minorHAnsi"/>
          <w:color w:val="222222"/>
          <w:lang w:val="en-NZ" w:eastAsia="en-NZ"/>
        </w:rPr>
        <w:t xml:space="preserve">.  But he was having none of it.  Before I knew the big guy was on me, and </w:t>
      </w:r>
      <w:r w:rsidR="0016274A">
        <w:rPr>
          <w:rFonts w:eastAsia="Times New Roman" w:cstheme="minorHAnsi"/>
          <w:color w:val="222222"/>
          <w:lang w:val="en-NZ" w:eastAsia="en-NZ"/>
        </w:rPr>
        <w:t xml:space="preserve">a syringe was plunged into my upper arm.  The room immediately started to </w:t>
      </w:r>
      <w:r w:rsidR="00274719">
        <w:rPr>
          <w:rFonts w:eastAsia="Times New Roman" w:cstheme="minorHAnsi"/>
          <w:color w:val="222222"/>
          <w:lang w:val="en-NZ" w:eastAsia="en-NZ"/>
        </w:rPr>
        <w:t>spin,</w:t>
      </w:r>
      <w:r w:rsidR="0016274A">
        <w:rPr>
          <w:rFonts w:eastAsia="Times New Roman" w:cstheme="minorHAnsi"/>
          <w:color w:val="222222"/>
          <w:lang w:val="en-NZ" w:eastAsia="en-NZ"/>
        </w:rPr>
        <w:t xml:space="preserve"> and I was out of it.</w:t>
      </w:r>
    </w:p>
    <w:p w14:paraId="046C12AE" w14:textId="295D8C47" w:rsidR="0016274A" w:rsidRDefault="0016274A" w:rsidP="008446C3">
      <w:pPr>
        <w:shd w:val="clear" w:color="auto" w:fill="FFFFFF"/>
        <w:rPr>
          <w:rFonts w:eastAsia="Times New Roman" w:cstheme="minorHAnsi"/>
          <w:color w:val="222222"/>
          <w:lang w:val="en-NZ" w:eastAsia="en-NZ"/>
        </w:rPr>
      </w:pPr>
    </w:p>
    <w:p w14:paraId="04DB5630" w14:textId="7F7B0E48" w:rsidR="00274719" w:rsidRDefault="00274719"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The last thing I can remember was Alphonse saying: “We accept payment in kind”.</w:t>
      </w:r>
    </w:p>
    <w:p w14:paraId="50718019" w14:textId="77777777" w:rsidR="00274719" w:rsidRDefault="00274719" w:rsidP="008446C3">
      <w:pPr>
        <w:shd w:val="clear" w:color="auto" w:fill="FFFFFF"/>
        <w:rPr>
          <w:rFonts w:eastAsia="Times New Roman" w:cstheme="minorHAnsi"/>
          <w:color w:val="222222"/>
          <w:lang w:val="en-NZ" w:eastAsia="en-NZ"/>
        </w:rPr>
      </w:pPr>
    </w:p>
    <w:p w14:paraId="6769B3C2" w14:textId="2310C242" w:rsidR="0016274A" w:rsidRDefault="0016274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Maybe not completely unconscious.  I remember walking.  Just putting one foot in front </w:t>
      </w:r>
      <w:r w:rsidR="000B3500">
        <w:rPr>
          <w:rFonts w:eastAsia="Times New Roman" w:cstheme="minorHAnsi"/>
          <w:color w:val="222222"/>
          <w:lang w:val="en-NZ" w:eastAsia="en-NZ"/>
        </w:rPr>
        <w:t>of the other.  I can remember an airline stewardess leaning over and asking me: “Are you alright?” and somebody squeezing my hand until she walked away.  I remember my hand being held like that.  I remember being led.  Walking as if in a trance.  An airplane, a taxi?</w:t>
      </w:r>
    </w:p>
    <w:p w14:paraId="1CF4B7E9" w14:textId="734025B5" w:rsidR="000B3500" w:rsidRDefault="000B3500" w:rsidP="008446C3">
      <w:pPr>
        <w:shd w:val="clear" w:color="auto" w:fill="FFFFFF"/>
        <w:rPr>
          <w:rFonts w:eastAsia="Times New Roman" w:cstheme="minorHAnsi"/>
          <w:color w:val="222222"/>
          <w:lang w:val="en-NZ" w:eastAsia="en-NZ"/>
        </w:rPr>
      </w:pPr>
    </w:p>
    <w:p w14:paraId="40CEDBCA" w14:textId="77777777" w:rsidR="000B3500" w:rsidRDefault="000B350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 remembered the tropical smells – frangipani and coconut.  And then hospital smells – blood and disinfectant.  </w:t>
      </w:r>
    </w:p>
    <w:p w14:paraId="618C1A31" w14:textId="77777777" w:rsidR="000B3500" w:rsidRDefault="000B3500" w:rsidP="008446C3">
      <w:pPr>
        <w:shd w:val="clear" w:color="auto" w:fill="FFFFFF"/>
        <w:rPr>
          <w:rFonts w:eastAsia="Times New Roman" w:cstheme="minorHAnsi"/>
          <w:color w:val="222222"/>
          <w:lang w:val="en-NZ" w:eastAsia="en-NZ"/>
        </w:rPr>
      </w:pPr>
    </w:p>
    <w:p w14:paraId="71EFC298" w14:textId="0CF655CB" w:rsidR="002F7868" w:rsidRDefault="000B350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And then pain</w:t>
      </w:r>
      <w:r w:rsidR="002F7868">
        <w:rPr>
          <w:rFonts w:eastAsia="Times New Roman" w:cstheme="minorHAnsi"/>
          <w:color w:val="222222"/>
          <w:lang w:val="en-NZ" w:eastAsia="en-NZ"/>
        </w:rPr>
        <w:t>.</w:t>
      </w:r>
      <w:r>
        <w:rPr>
          <w:rFonts w:eastAsia="Times New Roman" w:cstheme="minorHAnsi"/>
          <w:color w:val="222222"/>
          <w:lang w:val="en-NZ" w:eastAsia="en-NZ"/>
        </w:rPr>
        <w:t xml:space="preserve">  Searing pain.</w:t>
      </w:r>
      <w:r w:rsidR="002F7868">
        <w:rPr>
          <w:rFonts w:eastAsia="Times New Roman" w:cstheme="minorHAnsi"/>
          <w:color w:val="222222"/>
          <w:lang w:val="en-NZ" w:eastAsia="en-NZ"/>
        </w:rPr>
        <w:t xml:space="preserve">  As if my guts had been pulled out through my groin.  My groin!</w:t>
      </w:r>
      <w:r w:rsidR="002D0F40">
        <w:rPr>
          <w:rFonts w:eastAsia="Times New Roman" w:cstheme="minorHAnsi"/>
          <w:color w:val="222222"/>
          <w:lang w:val="en-NZ" w:eastAsia="en-NZ"/>
        </w:rPr>
        <w:t xml:space="preserve">  I suddenly realized that I had been mutilated, even before I reached my hand down there.  When I did, it was with a prayer that it could not possibly be true.</w:t>
      </w:r>
    </w:p>
    <w:p w14:paraId="7AB56E46" w14:textId="77777777" w:rsidR="002F7868" w:rsidRDefault="002F7868" w:rsidP="008446C3">
      <w:pPr>
        <w:shd w:val="clear" w:color="auto" w:fill="FFFFFF"/>
        <w:rPr>
          <w:rFonts w:eastAsia="Times New Roman" w:cstheme="minorHAnsi"/>
          <w:color w:val="222222"/>
          <w:lang w:val="en-NZ" w:eastAsia="en-NZ"/>
        </w:rPr>
      </w:pPr>
    </w:p>
    <w:p w14:paraId="7EF37634" w14:textId="2A25E463" w:rsidR="000B3500" w:rsidRDefault="002D0F4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was lying in a hospital bed, with a window.  There was a palm tree outside, but it was not such a pleasant place.  The paint was blistered with moisture underneath, and in some places had flaked away completely.  The humidity was heavy, despite the closed windows and air-conditioning.  The bed was old – perhaps a cast off from a proper hospital.  It was clear that I was in the third world.</w:t>
      </w:r>
      <w:r w:rsidR="00396AD3">
        <w:rPr>
          <w:rFonts w:eastAsia="Times New Roman" w:cstheme="minorHAnsi"/>
          <w:color w:val="222222"/>
          <w:lang w:val="en-NZ" w:eastAsia="en-NZ"/>
        </w:rPr>
        <w:t xml:space="preserve">  </w:t>
      </w:r>
      <w:r w:rsidR="005E7892">
        <w:rPr>
          <w:rFonts w:eastAsia="Times New Roman" w:cstheme="minorHAnsi"/>
          <w:color w:val="222222"/>
          <w:lang w:val="en-NZ" w:eastAsia="en-NZ"/>
        </w:rPr>
        <w:t>Somehow,</w:t>
      </w:r>
      <w:r w:rsidR="00396AD3">
        <w:rPr>
          <w:rFonts w:eastAsia="Times New Roman" w:cstheme="minorHAnsi"/>
          <w:color w:val="222222"/>
          <w:lang w:val="en-NZ" w:eastAsia="en-NZ"/>
        </w:rPr>
        <w:t xml:space="preserve"> they had smuggled me out of the States to some foreign </w:t>
      </w:r>
      <w:proofErr w:type="gramStart"/>
      <w:r w:rsidR="00396AD3">
        <w:rPr>
          <w:rFonts w:eastAsia="Times New Roman" w:cstheme="minorHAnsi"/>
          <w:color w:val="222222"/>
          <w:lang w:val="en-NZ" w:eastAsia="en-NZ"/>
        </w:rPr>
        <w:t>shithole</w:t>
      </w:r>
      <w:proofErr w:type="gramEnd"/>
      <w:r w:rsidR="00396AD3">
        <w:rPr>
          <w:rFonts w:eastAsia="Times New Roman" w:cstheme="minorHAnsi"/>
          <w:color w:val="222222"/>
          <w:lang w:val="en-NZ" w:eastAsia="en-NZ"/>
        </w:rPr>
        <w:t>.</w:t>
      </w:r>
    </w:p>
    <w:p w14:paraId="430A42F3" w14:textId="77777777" w:rsidR="0016274A" w:rsidRDefault="0016274A" w:rsidP="008446C3">
      <w:pPr>
        <w:shd w:val="clear" w:color="auto" w:fill="FFFFFF"/>
        <w:rPr>
          <w:rFonts w:eastAsia="Times New Roman" w:cstheme="minorHAnsi"/>
          <w:color w:val="222222"/>
          <w:lang w:val="en-NZ" w:eastAsia="en-NZ"/>
        </w:rPr>
      </w:pPr>
    </w:p>
    <w:p w14:paraId="0CC4CCC6" w14:textId="662B7394" w:rsidR="00C92C04" w:rsidRDefault="002D0F4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As if to confirm that, an Asian nurse entered the room.  She was small and plain-</w:t>
      </w:r>
      <w:r w:rsidR="00396AD3">
        <w:rPr>
          <w:rFonts w:eastAsia="Times New Roman" w:cstheme="minorHAnsi"/>
          <w:color w:val="222222"/>
          <w:lang w:val="en-NZ" w:eastAsia="en-NZ"/>
        </w:rPr>
        <w:t>looking but</w:t>
      </w:r>
      <w:r>
        <w:rPr>
          <w:rFonts w:eastAsia="Times New Roman" w:cstheme="minorHAnsi"/>
          <w:color w:val="222222"/>
          <w:lang w:val="en-NZ" w:eastAsia="en-NZ"/>
        </w:rPr>
        <w:t xml:space="preserve"> smiling.</w:t>
      </w:r>
    </w:p>
    <w:p w14:paraId="3E194A9E" w14:textId="77777777" w:rsidR="0016274A" w:rsidRDefault="0016274A" w:rsidP="008446C3">
      <w:pPr>
        <w:shd w:val="clear" w:color="auto" w:fill="FFFFFF"/>
        <w:rPr>
          <w:rFonts w:eastAsia="Times New Roman" w:cstheme="minorHAnsi"/>
          <w:color w:val="222222"/>
          <w:lang w:val="en-NZ" w:eastAsia="en-NZ"/>
        </w:rPr>
      </w:pPr>
    </w:p>
    <w:p w14:paraId="4850BB3D" w14:textId="0C7EAA64" w:rsidR="00C92C04" w:rsidRDefault="002D0F4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“You happy now?” she asked.  “You </w:t>
      </w:r>
      <w:proofErr w:type="gramStart"/>
      <w:r>
        <w:rPr>
          <w:rFonts w:eastAsia="Times New Roman" w:cstheme="minorHAnsi"/>
          <w:color w:val="222222"/>
          <w:lang w:val="en-NZ" w:eastAsia="en-NZ"/>
        </w:rPr>
        <w:t>very lucky</w:t>
      </w:r>
      <w:proofErr w:type="gramEnd"/>
      <w:r>
        <w:rPr>
          <w:rFonts w:eastAsia="Times New Roman" w:cstheme="minorHAnsi"/>
          <w:color w:val="222222"/>
          <w:lang w:val="en-NZ" w:eastAsia="en-NZ"/>
        </w:rPr>
        <w:t xml:space="preserve"> girl.  </w:t>
      </w:r>
      <w:r w:rsidR="00396AD3">
        <w:rPr>
          <w:rFonts w:eastAsia="Times New Roman" w:cstheme="minorHAnsi"/>
          <w:color w:val="222222"/>
          <w:lang w:val="en-NZ" w:eastAsia="en-NZ"/>
        </w:rPr>
        <w:t>W</w:t>
      </w:r>
      <w:r>
        <w:rPr>
          <w:rFonts w:eastAsia="Times New Roman" w:cstheme="minorHAnsi"/>
          <w:color w:val="222222"/>
          <w:lang w:val="en-NZ" w:eastAsia="en-NZ"/>
        </w:rPr>
        <w:t>hen bandage off</w:t>
      </w:r>
      <w:r w:rsidR="00396AD3">
        <w:rPr>
          <w:rFonts w:eastAsia="Times New Roman" w:cstheme="minorHAnsi"/>
          <w:color w:val="222222"/>
          <w:lang w:val="en-NZ" w:eastAsia="en-NZ"/>
        </w:rPr>
        <w:t>, you see, very pretty</w:t>
      </w:r>
      <w:r>
        <w:rPr>
          <w:rFonts w:eastAsia="Times New Roman" w:cstheme="minorHAnsi"/>
          <w:color w:val="222222"/>
          <w:lang w:val="en-NZ" w:eastAsia="en-NZ"/>
        </w:rPr>
        <w:t>.”</w:t>
      </w:r>
    </w:p>
    <w:p w14:paraId="7231EEAB" w14:textId="009DFCA1" w:rsidR="00A102B2" w:rsidRDefault="00A102B2" w:rsidP="008446C3">
      <w:pPr>
        <w:shd w:val="clear" w:color="auto" w:fill="FFFFFF"/>
        <w:rPr>
          <w:rFonts w:eastAsia="Times New Roman" w:cstheme="minorHAnsi"/>
          <w:color w:val="222222"/>
          <w:lang w:val="en-NZ" w:eastAsia="en-NZ"/>
        </w:rPr>
      </w:pPr>
    </w:p>
    <w:p w14:paraId="47F14C2F" w14:textId="420F1EFC" w:rsidR="00A102B2" w:rsidRDefault="002D0F4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realized that there were bandages on my face too, and pain under them.  It had hardly registered given the extreme pain lower down, but I was hurting all over.</w:t>
      </w:r>
    </w:p>
    <w:p w14:paraId="4073AE07" w14:textId="30E80A67" w:rsidR="00FE7DEE" w:rsidRDefault="00FE7DEE" w:rsidP="008446C3">
      <w:pPr>
        <w:shd w:val="clear" w:color="auto" w:fill="FFFFFF"/>
        <w:rPr>
          <w:rFonts w:eastAsia="Times New Roman" w:cstheme="minorHAnsi"/>
          <w:color w:val="222222"/>
          <w:lang w:val="en-NZ" w:eastAsia="en-NZ"/>
        </w:rPr>
      </w:pPr>
    </w:p>
    <w:p w14:paraId="50E3CC50" w14:textId="73CC29EF" w:rsidR="00FE7DEE" w:rsidRDefault="00396AD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tried to speak.  But that hurt too.</w:t>
      </w:r>
    </w:p>
    <w:p w14:paraId="4D483D57" w14:textId="676620F9" w:rsidR="00FE7DEE" w:rsidRDefault="00FE7DEE" w:rsidP="008446C3">
      <w:pPr>
        <w:shd w:val="clear" w:color="auto" w:fill="FFFFFF"/>
        <w:rPr>
          <w:rFonts w:eastAsia="Times New Roman" w:cstheme="minorHAnsi"/>
          <w:color w:val="222222"/>
          <w:lang w:val="en-NZ" w:eastAsia="en-NZ"/>
        </w:rPr>
      </w:pPr>
    </w:p>
    <w:p w14:paraId="540BDFA6" w14:textId="6C30EFEA" w:rsidR="00FE7DEE" w:rsidRDefault="00396AD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“No talk,” the nurse said, still smiling.  “You have pretty voice too.  But no talk now.  Bad for …”.  She touched her throat.  English was a </w:t>
      </w:r>
      <w:r w:rsidR="00D11D85">
        <w:rPr>
          <w:rFonts w:eastAsia="Times New Roman" w:cstheme="minorHAnsi"/>
          <w:color w:val="222222"/>
          <w:lang w:val="en-NZ" w:eastAsia="en-NZ"/>
        </w:rPr>
        <w:t>struggle for her,</w:t>
      </w:r>
      <w:r>
        <w:rPr>
          <w:rFonts w:eastAsia="Times New Roman" w:cstheme="minorHAnsi"/>
          <w:color w:val="222222"/>
          <w:lang w:val="en-NZ" w:eastAsia="en-NZ"/>
        </w:rPr>
        <w:t xml:space="preserve"> but she did not seem to care.  </w:t>
      </w:r>
    </w:p>
    <w:p w14:paraId="0FE9BF9D" w14:textId="156893B3" w:rsidR="00396AD3" w:rsidRDefault="00396AD3" w:rsidP="008446C3">
      <w:pPr>
        <w:shd w:val="clear" w:color="auto" w:fill="FFFFFF"/>
        <w:rPr>
          <w:rFonts w:eastAsia="Times New Roman" w:cstheme="minorHAnsi"/>
          <w:color w:val="222222"/>
          <w:lang w:val="en-NZ" w:eastAsia="en-NZ"/>
        </w:rPr>
      </w:pPr>
    </w:p>
    <w:p w14:paraId="67F6ED34" w14:textId="51F72522" w:rsidR="00396AD3" w:rsidRDefault="00396AD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She checked the bandages and gave me a drink through a straw.  It was sweet and clearly contained </w:t>
      </w:r>
      <w:proofErr w:type="gramStart"/>
      <w:r>
        <w:rPr>
          <w:rFonts w:eastAsia="Times New Roman" w:cstheme="minorHAnsi"/>
          <w:color w:val="222222"/>
          <w:lang w:val="en-NZ" w:eastAsia="en-NZ"/>
        </w:rPr>
        <w:t>some kind of supplement</w:t>
      </w:r>
      <w:proofErr w:type="gramEnd"/>
      <w:r>
        <w:rPr>
          <w:rFonts w:eastAsia="Times New Roman" w:cstheme="minorHAnsi"/>
          <w:color w:val="222222"/>
          <w:lang w:val="en-NZ" w:eastAsia="en-NZ"/>
        </w:rPr>
        <w:t xml:space="preserve"> to keep me going.  I realized that I was hungry.</w:t>
      </w:r>
    </w:p>
    <w:p w14:paraId="11587B9F" w14:textId="0A8B3651" w:rsidR="00396AD3" w:rsidRDefault="00396AD3" w:rsidP="008446C3">
      <w:pPr>
        <w:shd w:val="clear" w:color="auto" w:fill="FFFFFF"/>
        <w:rPr>
          <w:rFonts w:eastAsia="Times New Roman" w:cstheme="minorHAnsi"/>
          <w:color w:val="222222"/>
          <w:lang w:val="en-NZ" w:eastAsia="en-NZ"/>
        </w:rPr>
      </w:pPr>
    </w:p>
    <w:p w14:paraId="19AF73B5" w14:textId="2FC515C3" w:rsidR="00396AD3" w:rsidRDefault="00396AD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The tension in my body was not helping.  I lay back and the pain abated a little.  I realized that for the time being, a struggle would not help.  I had to face my situation.</w:t>
      </w:r>
    </w:p>
    <w:p w14:paraId="36E098C8" w14:textId="6151FA4F" w:rsidR="00396AD3" w:rsidRDefault="00396AD3" w:rsidP="008446C3">
      <w:pPr>
        <w:shd w:val="clear" w:color="auto" w:fill="FFFFFF"/>
        <w:rPr>
          <w:rFonts w:eastAsia="Times New Roman" w:cstheme="minorHAnsi"/>
          <w:color w:val="222222"/>
          <w:lang w:val="en-NZ" w:eastAsia="en-NZ"/>
        </w:rPr>
      </w:pPr>
    </w:p>
    <w:p w14:paraId="4ADD4A57" w14:textId="212B5F51" w:rsidR="002926B2" w:rsidRDefault="00396AD3"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Foolishly I had assumed that the best whorehouse in town would not resort to violence to collect payment.  </w:t>
      </w:r>
      <w:r w:rsidR="002926B2">
        <w:rPr>
          <w:rFonts w:eastAsia="Times New Roman" w:cstheme="minorHAnsi"/>
          <w:color w:val="222222"/>
          <w:lang w:val="en-NZ" w:eastAsia="en-NZ"/>
        </w:rPr>
        <w:t xml:space="preserve">I had an idea that the place I visited was the </w:t>
      </w:r>
      <w:r w:rsidR="006C4982">
        <w:rPr>
          <w:rFonts w:eastAsia="Times New Roman" w:cstheme="minorHAnsi"/>
          <w:color w:val="222222"/>
          <w:lang w:val="en-NZ" w:eastAsia="en-NZ"/>
        </w:rPr>
        <w:t>high-class</w:t>
      </w:r>
      <w:r w:rsidR="002926B2">
        <w:rPr>
          <w:rFonts w:eastAsia="Times New Roman" w:cstheme="minorHAnsi"/>
          <w:color w:val="222222"/>
          <w:lang w:val="en-NZ" w:eastAsia="en-NZ"/>
        </w:rPr>
        <w:t xml:space="preserve"> component of a larger prostitution business, but I had no idea how large it was.  And you do not get to be big in any vice business without being ruthless.</w:t>
      </w:r>
    </w:p>
    <w:p w14:paraId="2ACEBE9C" w14:textId="77777777" w:rsidR="002926B2" w:rsidRDefault="002926B2" w:rsidP="008446C3">
      <w:pPr>
        <w:shd w:val="clear" w:color="auto" w:fill="FFFFFF"/>
        <w:rPr>
          <w:rFonts w:eastAsia="Times New Roman" w:cstheme="minorHAnsi"/>
          <w:color w:val="222222"/>
          <w:lang w:val="en-NZ" w:eastAsia="en-NZ"/>
        </w:rPr>
      </w:pPr>
    </w:p>
    <w:p w14:paraId="42EB6DC4" w14:textId="608A69B1" w:rsidR="002926B2" w:rsidRDefault="002926B2"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It seemed that the madam had been true to her threat.  I would be working off the debt as a transsexual whore!</w:t>
      </w:r>
      <w:r w:rsidR="006C4982">
        <w:rPr>
          <w:rFonts w:eastAsia="Times New Roman" w:cstheme="minorHAnsi"/>
          <w:color w:val="222222"/>
          <w:lang w:val="en-NZ" w:eastAsia="en-NZ"/>
        </w:rPr>
        <w:t xml:space="preserve">  It seemed clear to me that my genitals were gone.  This was her “cure for what ails me”.  But I could only see it as the end of my life.  I lived for sex, and I did not think that sex without a penis was possible.</w:t>
      </w:r>
    </w:p>
    <w:p w14:paraId="39059840" w14:textId="26AE9DC7" w:rsidR="006C4982" w:rsidRDefault="006C4982" w:rsidP="008446C3">
      <w:pPr>
        <w:shd w:val="clear" w:color="auto" w:fill="FFFFFF"/>
        <w:rPr>
          <w:rFonts w:eastAsia="Times New Roman" w:cstheme="minorHAnsi"/>
          <w:color w:val="222222"/>
          <w:lang w:val="en-NZ" w:eastAsia="en-NZ"/>
        </w:rPr>
      </w:pPr>
    </w:p>
    <w:p w14:paraId="13E79C8F" w14:textId="70A4026E" w:rsidR="006C4982" w:rsidRDefault="006C4982"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As it turns out I was wrong.  But in that moment, I was in despair.  I found myself crying, and that seemed to confirm to me that I was no longer male.  In that brothel back home I had invited them to beat me to death, and lying in that bed as I was, I wished they had.  But I had never cried, and now this was who I was – or what I was.</w:t>
      </w:r>
    </w:p>
    <w:p w14:paraId="5EFE2BE6" w14:textId="57E6ECCC" w:rsidR="006C4982" w:rsidRDefault="006C4982" w:rsidP="008446C3">
      <w:pPr>
        <w:shd w:val="clear" w:color="auto" w:fill="FFFFFF"/>
        <w:rPr>
          <w:rFonts w:eastAsia="Times New Roman" w:cstheme="minorHAnsi"/>
          <w:color w:val="222222"/>
          <w:lang w:val="en-NZ" w:eastAsia="en-NZ"/>
        </w:rPr>
      </w:pPr>
    </w:p>
    <w:p w14:paraId="51172A92" w14:textId="538372E2" w:rsidR="006C4982" w:rsidRDefault="006C4982"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 still thought of myself as a man who had been horribly mutilated.  </w:t>
      </w:r>
      <w:proofErr w:type="gramStart"/>
      <w:r>
        <w:rPr>
          <w:rFonts w:eastAsia="Times New Roman" w:cstheme="minorHAnsi"/>
          <w:color w:val="222222"/>
          <w:lang w:val="en-NZ" w:eastAsia="en-NZ"/>
        </w:rPr>
        <w:t>As long as</w:t>
      </w:r>
      <w:proofErr w:type="gramEnd"/>
      <w:r>
        <w:rPr>
          <w:rFonts w:eastAsia="Times New Roman" w:cstheme="minorHAnsi"/>
          <w:color w:val="222222"/>
          <w:lang w:val="en-NZ" w:eastAsia="en-NZ"/>
        </w:rPr>
        <w:t xml:space="preserve"> I thought that way I would be depressed.  But time changes everything, and healing does too.</w:t>
      </w:r>
    </w:p>
    <w:p w14:paraId="74DB1ECA" w14:textId="153931A8" w:rsidR="006C4982" w:rsidRDefault="006C4982" w:rsidP="008446C3">
      <w:pPr>
        <w:shd w:val="clear" w:color="auto" w:fill="FFFFFF"/>
        <w:rPr>
          <w:rFonts w:eastAsia="Times New Roman" w:cstheme="minorHAnsi"/>
          <w:color w:val="222222"/>
          <w:lang w:val="en-NZ" w:eastAsia="en-NZ"/>
        </w:rPr>
      </w:pPr>
    </w:p>
    <w:p w14:paraId="4E32C0B0" w14:textId="5CE864F0" w:rsidR="006C4982" w:rsidRDefault="006C4982"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remember when they pulled the packing out.  The doctor came in.  He spoke no English at all.  He watched as enough bloodied rag was pulled from my groin to fill a pillowcase.  I then you that I had a vagina, and it seemed to me that it must be huge</w:t>
      </w:r>
      <w:r w:rsidR="00C06E9E">
        <w:rPr>
          <w:rFonts w:eastAsia="Times New Roman" w:cstheme="minorHAnsi"/>
          <w:color w:val="222222"/>
          <w:lang w:val="en-NZ" w:eastAsia="en-NZ"/>
        </w:rPr>
        <w:t>, but when he inserted a small plastic rod inside that seemed to fill me.  He was careful with his gentle touches but there was still pain.  He took of his surgical gloves and smiled, giving me a thumbs up with both hands.</w:t>
      </w:r>
    </w:p>
    <w:p w14:paraId="5A753DE7" w14:textId="5ED4A447" w:rsidR="00C06E9E" w:rsidRDefault="00C06E9E" w:rsidP="008446C3">
      <w:pPr>
        <w:shd w:val="clear" w:color="auto" w:fill="FFFFFF"/>
        <w:rPr>
          <w:rFonts w:eastAsia="Times New Roman" w:cstheme="minorHAnsi"/>
          <w:color w:val="222222"/>
          <w:lang w:val="en-NZ" w:eastAsia="en-NZ"/>
        </w:rPr>
      </w:pPr>
    </w:p>
    <w:p w14:paraId="1EAF1E13" w14:textId="077B0F85" w:rsidR="00C06E9E" w:rsidRDefault="00C06E9E"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It seemed to me that he expected me to be overjoyed at this.  Perhaps his run-of-the-mill SRS patients would be.  I just looked at him blankly, I think.</w:t>
      </w:r>
    </w:p>
    <w:p w14:paraId="170F1B63" w14:textId="399A760A" w:rsidR="00C06E9E" w:rsidRDefault="00C06E9E" w:rsidP="008446C3">
      <w:pPr>
        <w:shd w:val="clear" w:color="auto" w:fill="FFFFFF"/>
        <w:rPr>
          <w:rFonts w:eastAsia="Times New Roman" w:cstheme="minorHAnsi"/>
          <w:color w:val="222222"/>
          <w:lang w:val="en-NZ" w:eastAsia="en-NZ"/>
        </w:rPr>
      </w:pPr>
    </w:p>
    <w:p w14:paraId="1FD7B91A" w14:textId="2272D0BD" w:rsidR="001655E5" w:rsidRDefault="00C06E9E"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It was another couple of days before he returned to unveil my breasts.  It would have been cruel if they had been basketballs, but </w:t>
      </w:r>
      <w:r w:rsidR="001655E5">
        <w:rPr>
          <w:rFonts w:eastAsia="Times New Roman" w:cstheme="minorHAnsi"/>
          <w:color w:val="222222"/>
          <w:lang w:val="en-NZ" w:eastAsia="en-NZ"/>
        </w:rPr>
        <w:t>luckily,</w:t>
      </w:r>
      <w:r>
        <w:rPr>
          <w:rFonts w:eastAsia="Times New Roman" w:cstheme="minorHAnsi"/>
          <w:color w:val="222222"/>
          <w:lang w:val="en-NZ" w:eastAsia="en-NZ"/>
        </w:rPr>
        <w:t xml:space="preserve"> they were modest – about </w:t>
      </w:r>
      <w:r w:rsidR="001655E5">
        <w:rPr>
          <w:rFonts w:eastAsia="Times New Roman" w:cstheme="minorHAnsi"/>
          <w:color w:val="222222"/>
          <w:lang w:val="en-NZ" w:eastAsia="en-NZ"/>
        </w:rPr>
        <w:t>the size I like on a woman – full enough to get your face into, but not suffocating.</w:t>
      </w:r>
    </w:p>
    <w:p w14:paraId="35FE1765" w14:textId="77777777" w:rsidR="001655E5" w:rsidRDefault="001655E5" w:rsidP="008446C3">
      <w:pPr>
        <w:shd w:val="clear" w:color="auto" w:fill="FFFFFF"/>
        <w:rPr>
          <w:rFonts w:eastAsia="Times New Roman" w:cstheme="minorHAnsi"/>
          <w:color w:val="222222"/>
          <w:lang w:val="en-NZ" w:eastAsia="en-NZ"/>
        </w:rPr>
      </w:pPr>
    </w:p>
    <w:p w14:paraId="75AF25A3" w14:textId="0EAE2F11" w:rsidR="00C06E9E" w:rsidRDefault="001655E5"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The doctor also examined my throat and made some noises for me to imitate.  All that emerged were unnatural squeaks.  I decided it was best to remain silent.</w:t>
      </w:r>
    </w:p>
    <w:p w14:paraId="6B971CE1" w14:textId="77777777" w:rsidR="002926B2" w:rsidRDefault="002926B2" w:rsidP="008446C3">
      <w:pPr>
        <w:shd w:val="clear" w:color="auto" w:fill="FFFFFF"/>
        <w:rPr>
          <w:rFonts w:eastAsia="Times New Roman" w:cstheme="minorHAnsi"/>
          <w:color w:val="222222"/>
          <w:lang w:val="en-NZ" w:eastAsia="en-NZ"/>
        </w:rPr>
      </w:pPr>
    </w:p>
    <w:p w14:paraId="36886163" w14:textId="15706FD7" w:rsidR="00FE7DEE" w:rsidRDefault="001655E5"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He removed some bandages from my face so that I could eat solid food.  I was able to feel that my chin and nose were now smaller, and my face felt tighter with stitches on the top of my forehead and in front of my ears.  My lips were swollen but I hoped that was not permanent.  I could not see myself, and I did not want to.</w:t>
      </w:r>
    </w:p>
    <w:p w14:paraId="157F3AB0" w14:textId="4CFB3286" w:rsidR="001655E5" w:rsidRDefault="001655E5" w:rsidP="008446C3">
      <w:pPr>
        <w:shd w:val="clear" w:color="auto" w:fill="FFFFFF"/>
        <w:rPr>
          <w:rFonts w:eastAsia="Times New Roman" w:cstheme="minorHAnsi"/>
          <w:color w:val="222222"/>
          <w:lang w:val="en-NZ" w:eastAsia="en-NZ"/>
        </w:rPr>
      </w:pPr>
    </w:p>
    <w:p w14:paraId="5BCE2E8C" w14:textId="394F267A" w:rsidR="001655E5" w:rsidRDefault="001655E5"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lastRenderedPageBreak/>
        <w:t>I started to think about suicide.  After a while I realized that thinking about was less about not wanting to live and more about occupying my mind with an objective.  I realized that there was little I could do in this room.  I would need to be free if I wanted to kill myself.  Get better first.  Then die.</w:t>
      </w:r>
    </w:p>
    <w:p w14:paraId="0E63D113" w14:textId="77777777" w:rsidR="001655E5" w:rsidRDefault="001655E5" w:rsidP="008446C3">
      <w:pPr>
        <w:shd w:val="clear" w:color="auto" w:fill="FFFFFF"/>
        <w:rPr>
          <w:rFonts w:eastAsia="Times New Roman" w:cstheme="minorHAnsi"/>
          <w:color w:val="222222"/>
          <w:lang w:val="en-NZ" w:eastAsia="en-NZ"/>
        </w:rPr>
      </w:pPr>
    </w:p>
    <w:p w14:paraId="13CCD785" w14:textId="292C1F3A" w:rsidR="00F60517" w:rsidRDefault="001655E5"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The pain subsided.  The only continuing discomfort was the nurse appearing with larger and larger rods to shove up my insides.  </w:t>
      </w:r>
      <w:r w:rsidR="00212640">
        <w:rPr>
          <w:rFonts w:eastAsia="Times New Roman" w:cstheme="minorHAnsi"/>
          <w:color w:val="222222"/>
          <w:lang w:val="en-NZ" w:eastAsia="en-NZ"/>
        </w:rPr>
        <w:t>I was now eating and toileting myself, sitting down to piss as was now my only means of doing it.  I could now walk around the ward, but I found that my calves were tight, forcing me to walk on the balls of my feet for comfort.</w:t>
      </w:r>
    </w:p>
    <w:p w14:paraId="1CB6C4FF" w14:textId="2AB024B5" w:rsidR="00212640" w:rsidRDefault="00212640" w:rsidP="008446C3">
      <w:pPr>
        <w:shd w:val="clear" w:color="auto" w:fill="FFFFFF"/>
        <w:rPr>
          <w:rFonts w:eastAsia="Times New Roman" w:cstheme="minorHAnsi"/>
          <w:color w:val="222222"/>
          <w:lang w:val="en-NZ" w:eastAsia="en-NZ"/>
        </w:rPr>
      </w:pPr>
    </w:p>
    <w:p w14:paraId="77AD650A" w14:textId="5C6EFE0A" w:rsidR="00212640" w:rsidRDefault="0021264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Still I did not want to look in the mirror.  It seemed to me that </w:t>
      </w:r>
      <w:proofErr w:type="gramStart"/>
      <w:r>
        <w:rPr>
          <w:rFonts w:eastAsia="Times New Roman" w:cstheme="minorHAnsi"/>
          <w:color w:val="222222"/>
          <w:lang w:val="en-NZ" w:eastAsia="en-NZ"/>
        </w:rPr>
        <w:t>as long as</w:t>
      </w:r>
      <w:proofErr w:type="gramEnd"/>
      <w:r>
        <w:rPr>
          <w:rFonts w:eastAsia="Times New Roman" w:cstheme="minorHAnsi"/>
          <w:color w:val="222222"/>
          <w:lang w:val="en-NZ" w:eastAsia="en-NZ"/>
        </w:rPr>
        <w:t xml:space="preserve"> I remained oblivious to what they had done to me I could pretend that it never happened.  I did not want to even look at my body.  </w:t>
      </w:r>
      <w:proofErr w:type="gramStart"/>
      <w:r>
        <w:rPr>
          <w:rFonts w:eastAsia="Times New Roman" w:cstheme="minorHAnsi"/>
          <w:color w:val="222222"/>
          <w:lang w:val="en-NZ" w:eastAsia="en-NZ"/>
        </w:rPr>
        <w:t>As long as</w:t>
      </w:r>
      <w:proofErr w:type="gramEnd"/>
      <w:r>
        <w:rPr>
          <w:rFonts w:eastAsia="Times New Roman" w:cstheme="minorHAnsi"/>
          <w:color w:val="222222"/>
          <w:lang w:val="en-NZ" w:eastAsia="en-NZ"/>
        </w:rPr>
        <w:t xml:space="preserve"> the nurse was giving my sponge </w:t>
      </w:r>
      <w:r w:rsidR="002C58C6">
        <w:rPr>
          <w:rFonts w:eastAsia="Times New Roman" w:cstheme="minorHAnsi"/>
          <w:color w:val="222222"/>
          <w:lang w:val="en-NZ" w:eastAsia="en-NZ"/>
        </w:rPr>
        <w:t>baths,</w:t>
      </w:r>
      <w:r>
        <w:rPr>
          <w:rFonts w:eastAsia="Times New Roman" w:cstheme="minorHAnsi"/>
          <w:color w:val="222222"/>
          <w:lang w:val="en-NZ" w:eastAsia="en-NZ"/>
        </w:rPr>
        <w:t xml:space="preserve"> I did not even have to touch it.  Maybe I </w:t>
      </w:r>
      <w:r w:rsidR="002C58C6">
        <w:rPr>
          <w:rFonts w:eastAsia="Times New Roman" w:cstheme="minorHAnsi"/>
          <w:color w:val="222222"/>
          <w:lang w:val="en-NZ" w:eastAsia="en-NZ"/>
        </w:rPr>
        <w:t>thought</w:t>
      </w:r>
      <w:r>
        <w:rPr>
          <w:rFonts w:eastAsia="Times New Roman" w:cstheme="minorHAnsi"/>
          <w:color w:val="222222"/>
          <w:lang w:val="en-NZ" w:eastAsia="en-NZ"/>
        </w:rPr>
        <w:t xml:space="preserve"> that I could imagine that I still had the male body.</w:t>
      </w:r>
    </w:p>
    <w:p w14:paraId="687F7BD6" w14:textId="77777777" w:rsidR="00212640" w:rsidRDefault="00212640" w:rsidP="008446C3">
      <w:pPr>
        <w:shd w:val="clear" w:color="auto" w:fill="FFFFFF"/>
        <w:rPr>
          <w:rFonts w:eastAsia="Times New Roman" w:cstheme="minorHAnsi"/>
          <w:color w:val="222222"/>
          <w:lang w:val="en-NZ" w:eastAsia="en-NZ"/>
        </w:rPr>
      </w:pPr>
    </w:p>
    <w:p w14:paraId="05D9A2E8" w14:textId="77777777" w:rsidR="00212640" w:rsidRDefault="0021264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“You walk outside,” the nurse said one morning.  She presented me with clothes.  There was a sports bra, a pair of panties, a floral </w:t>
      </w:r>
      <w:proofErr w:type="gramStart"/>
      <w:r>
        <w:rPr>
          <w:rFonts w:eastAsia="Times New Roman" w:cstheme="minorHAnsi"/>
          <w:color w:val="222222"/>
          <w:lang w:val="en-NZ" w:eastAsia="en-NZ"/>
        </w:rPr>
        <w:t>dress</w:t>
      </w:r>
      <w:proofErr w:type="gramEnd"/>
      <w:r>
        <w:rPr>
          <w:rFonts w:eastAsia="Times New Roman" w:cstheme="minorHAnsi"/>
          <w:color w:val="222222"/>
          <w:lang w:val="en-NZ" w:eastAsia="en-NZ"/>
        </w:rPr>
        <w:t xml:space="preserve"> and a pair of wedge sandals.  It seemed laughable.  I was going to wave them away, but I did want to go outside.</w:t>
      </w:r>
    </w:p>
    <w:p w14:paraId="28501F60" w14:textId="77777777" w:rsidR="00212640" w:rsidRDefault="00212640" w:rsidP="008446C3">
      <w:pPr>
        <w:shd w:val="clear" w:color="auto" w:fill="FFFFFF"/>
        <w:rPr>
          <w:rFonts w:eastAsia="Times New Roman" w:cstheme="minorHAnsi"/>
          <w:color w:val="222222"/>
          <w:lang w:val="en-NZ" w:eastAsia="en-NZ"/>
        </w:rPr>
      </w:pPr>
    </w:p>
    <w:p w14:paraId="427D04D4" w14:textId="346B909E" w:rsidR="00212640" w:rsidRDefault="00212640"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She had to help me with the bra, but once it was </w:t>
      </w:r>
      <w:r w:rsidR="00F87E91">
        <w:rPr>
          <w:rFonts w:eastAsia="Times New Roman" w:cstheme="minorHAnsi"/>
          <w:color w:val="222222"/>
          <w:lang w:val="en-NZ" w:eastAsia="en-NZ"/>
        </w:rPr>
        <w:t>on,</w:t>
      </w:r>
      <w:r>
        <w:rPr>
          <w:rFonts w:eastAsia="Times New Roman" w:cstheme="minorHAnsi"/>
          <w:color w:val="222222"/>
          <w:lang w:val="en-NZ" w:eastAsia="en-NZ"/>
        </w:rPr>
        <w:t xml:space="preserve"> I found it surprisingly </w:t>
      </w:r>
      <w:r w:rsidR="00F87E91">
        <w:rPr>
          <w:rFonts w:eastAsia="Times New Roman" w:cstheme="minorHAnsi"/>
          <w:color w:val="222222"/>
          <w:lang w:val="en-NZ" w:eastAsia="en-NZ"/>
        </w:rPr>
        <w:t>easy to wear</w:t>
      </w:r>
      <w:r>
        <w:rPr>
          <w:rFonts w:eastAsia="Times New Roman" w:cstheme="minorHAnsi"/>
          <w:color w:val="222222"/>
          <w:lang w:val="en-NZ" w:eastAsia="en-NZ"/>
        </w:rPr>
        <w:t>.  Women had always told me that they were uncomfortable</w:t>
      </w:r>
      <w:r w:rsidR="00F87E91">
        <w:rPr>
          <w:rFonts w:eastAsia="Times New Roman" w:cstheme="minorHAnsi"/>
          <w:color w:val="222222"/>
          <w:lang w:val="en-NZ" w:eastAsia="en-NZ"/>
        </w:rPr>
        <w:t>, but it seemed to me that having dangling breasts was worse.  The panties and the dress seemed perfect for the humidity, letting air flow to the parts still healing.  The shoes were a revelation – at last my legs seemed to allow me to walk freely.</w:t>
      </w:r>
    </w:p>
    <w:p w14:paraId="1D97DEA8" w14:textId="6645A407" w:rsidR="00F87E91" w:rsidRDefault="00F87E91" w:rsidP="008446C3">
      <w:pPr>
        <w:shd w:val="clear" w:color="auto" w:fill="FFFFFF"/>
        <w:rPr>
          <w:rFonts w:eastAsia="Times New Roman" w:cstheme="minorHAnsi"/>
          <w:color w:val="222222"/>
          <w:lang w:val="en-NZ" w:eastAsia="en-NZ"/>
        </w:rPr>
      </w:pPr>
    </w:p>
    <w:p w14:paraId="18B287F2" w14:textId="15CAC918" w:rsidR="00F87E91" w:rsidRDefault="00F87E91"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The nurse led me into the hall, and a bit further down there was a full</w:t>
      </w:r>
      <w:r w:rsidR="00E77C0A">
        <w:rPr>
          <w:rFonts w:eastAsia="Times New Roman" w:cstheme="minorHAnsi"/>
          <w:color w:val="222222"/>
          <w:lang w:val="en-NZ" w:eastAsia="en-NZ"/>
        </w:rPr>
        <w:t>-</w:t>
      </w:r>
      <w:r>
        <w:rPr>
          <w:rFonts w:eastAsia="Times New Roman" w:cstheme="minorHAnsi"/>
          <w:color w:val="222222"/>
          <w:lang w:val="en-NZ" w:eastAsia="en-NZ"/>
        </w:rPr>
        <w:t>length mirror.  In it I saw the new me for the first time.</w:t>
      </w:r>
    </w:p>
    <w:p w14:paraId="0EA3844A" w14:textId="3216C674" w:rsidR="00F87E91" w:rsidRDefault="00F87E91" w:rsidP="008446C3">
      <w:pPr>
        <w:shd w:val="clear" w:color="auto" w:fill="FFFFFF"/>
        <w:rPr>
          <w:rFonts w:eastAsia="Times New Roman" w:cstheme="minorHAnsi"/>
          <w:color w:val="222222"/>
          <w:lang w:val="en-NZ" w:eastAsia="en-NZ"/>
        </w:rPr>
      </w:pPr>
    </w:p>
    <w:p w14:paraId="2EC81321" w14:textId="2694225E" w:rsidR="00F87E91" w:rsidRDefault="0022560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Even with a little swelling in my face I could see that I was beautiful, or soon would be.  If I had ever imagined myself as a </w:t>
      </w:r>
      <w:r w:rsidR="00E77C0A">
        <w:rPr>
          <w:rFonts w:eastAsia="Times New Roman" w:cstheme="minorHAnsi"/>
          <w:color w:val="222222"/>
          <w:lang w:val="en-NZ" w:eastAsia="en-NZ"/>
        </w:rPr>
        <w:t>woman,</w:t>
      </w:r>
      <w:r>
        <w:rPr>
          <w:rFonts w:eastAsia="Times New Roman" w:cstheme="minorHAnsi"/>
          <w:color w:val="222222"/>
          <w:lang w:val="en-NZ" w:eastAsia="en-NZ"/>
        </w:rPr>
        <w:t xml:space="preserve"> I would not have believed that I could look this good, and yet </w:t>
      </w:r>
      <w:r w:rsidR="00D11D85">
        <w:rPr>
          <w:rFonts w:eastAsia="Times New Roman" w:cstheme="minorHAnsi"/>
          <w:color w:val="222222"/>
          <w:lang w:val="en-NZ" w:eastAsia="en-NZ"/>
        </w:rPr>
        <w:t>it</w:t>
      </w:r>
      <w:r>
        <w:rPr>
          <w:rFonts w:eastAsia="Times New Roman" w:cstheme="minorHAnsi"/>
          <w:color w:val="222222"/>
          <w:lang w:val="en-NZ" w:eastAsia="en-NZ"/>
        </w:rPr>
        <w:t xml:space="preserve"> could me in the mirror, somewhere inside that body.  And the body was good too – not some bimbo with basketball breasts and a bubble butt – a feminine shape that could never really be hidden, but not an extreme one.</w:t>
      </w:r>
    </w:p>
    <w:p w14:paraId="02024D2C" w14:textId="2D5740CA" w:rsidR="00225608" w:rsidRDefault="00225608" w:rsidP="008446C3">
      <w:pPr>
        <w:shd w:val="clear" w:color="auto" w:fill="FFFFFF"/>
        <w:rPr>
          <w:rFonts w:eastAsia="Times New Roman" w:cstheme="minorHAnsi"/>
          <w:color w:val="222222"/>
          <w:lang w:val="en-NZ" w:eastAsia="en-NZ"/>
        </w:rPr>
      </w:pPr>
    </w:p>
    <w:p w14:paraId="075D5AE2" w14:textId="4FD1393C" w:rsidR="00225608" w:rsidRDefault="0022560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The hair on my head now seemed to cover my entire scalp and sprouted long above the bandage, but the extensions and the makeover would follow in the coming days.  It would then be clear to me what they had turned me into: Not just a living fuck doll but an attractive call girl.</w:t>
      </w:r>
    </w:p>
    <w:p w14:paraId="288D8E5C" w14:textId="11048773" w:rsidR="00225608" w:rsidRDefault="00225608" w:rsidP="008446C3">
      <w:pPr>
        <w:shd w:val="clear" w:color="auto" w:fill="FFFFFF"/>
        <w:rPr>
          <w:rFonts w:eastAsia="Times New Roman" w:cstheme="minorHAnsi"/>
          <w:color w:val="222222"/>
          <w:lang w:val="en-NZ" w:eastAsia="en-NZ"/>
        </w:rPr>
      </w:pPr>
    </w:p>
    <w:p w14:paraId="4478A9AB" w14:textId="166003AA" w:rsidR="00225608" w:rsidRDefault="0022560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As I heard the </w:t>
      </w:r>
      <w:r w:rsidR="00D11D85">
        <w:rPr>
          <w:rFonts w:eastAsia="Times New Roman" w:cstheme="minorHAnsi"/>
          <w:color w:val="222222"/>
          <w:lang w:val="en-NZ" w:eastAsia="en-NZ"/>
        </w:rPr>
        <w:t>pimp Alphonse</w:t>
      </w:r>
      <w:r>
        <w:rPr>
          <w:rFonts w:eastAsia="Times New Roman" w:cstheme="minorHAnsi"/>
          <w:color w:val="222222"/>
          <w:lang w:val="en-NZ" w:eastAsia="en-NZ"/>
        </w:rPr>
        <w:t xml:space="preserve"> say over the speaker phone when they videoed my after coming out of the salon: “If you are going to spend a packet of money on the surgery the result must be something that will give you a return on the investment.”</w:t>
      </w:r>
    </w:p>
    <w:p w14:paraId="1E13447D" w14:textId="77777777" w:rsidR="00225608" w:rsidRDefault="00225608" w:rsidP="008446C3">
      <w:pPr>
        <w:shd w:val="clear" w:color="auto" w:fill="FFFFFF"/>
        <w:rPr>
          <w:rFonts w:eastAsia="Times New Roman" w:cstheme="minorHAnsi"/>
          <w:color w:val="222222"/>
          <w:lang w:val="en-NZ" w:eastAsia="en-NZ"/>
        </w:rPr>
      </w:pPr>
    </w:p>
    <w:p w14:paraId="7AAAA5D1" w14:textId="1C4EE3DF" w:rsidR="00E77C0A" w:rsidRDefault="00E77C0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“What are you going to do with me now?” I squeaked at h</w:t>
      </w:r>
      <w:r w:rsidR="00D11D85">
        <w:rPr>
          <w:rFonts w:eastAsia="Times New Roman" w:cstheme="minorHAnsi"/>
          <w:color w:val="222222"/>
          <w:lang w:val="en-NZ" w:eastAsia="en-NZ"/>
        </w:rPr>
        <w:t>is</w:t>
      </w:r>
      <w:r>
        <w:rPr>
          <w:rFonts w:eastAsia="Times New Roman" w:cstheme="minorHAnsi"/>
          <w:color w:val="222222"/>
          <w:lang w:val="en-NZ" w:eastAsia="en-NZ"/>
        </w:rPr>
        <w:t xml:space="preserve"> image on the phone.</w:t>
      </w:r>
      <w:r w:rsidR="00D11D85">
        <w:rPr>
          <w:rFonts w:eastAsia="Times New Roman" w:cstheme="minorHAnsi"/>
          <w:color w:val="222222"/>
          <w:lang w:val="en-NZ" w:eastAsia="en-NZ"/>
        </w:rPr>
        <w:t xml:space="preserve">  I wanted to sound </w:t>
      </w:r>
      <w:proofErr w:type="gramStart"/>
      <w:r w:rsidR="00D11D85">
        <w:rPr>
          <w:rFonts w:eastAsia="Times New Roman" w:cstheme="minorHAnsi"/>
          <w:color w:val="222222"/>
          <w:lang w:val="en-NZ" w:eastAsia="en-NZ"/>
        </w:rPr>
        <w:t>angry</w:t>
      </w:r>
      <w:proofErr w:type="gramEnd"/>
      <w:r w:rsidR="00D11D85">
        <w:rPr>
          <w:rFonts w:eastAsia="Times New Roman" w:cstheme="minorHAnsi"/>
          <w:color w:val="222222"/>
          <w:lang w:val="en-NZ" w:eastAsia="en-NZ"/>
        </w:rPr>
        <w:t xml:space="preserve"> but it just came </w:t>
      </w:r>
      <w:r w:rsidR="0064639B">
        <w:rPr>
          <w:rFonts w:eastAsia="Times New Roman" w:cstheme="minorHAnsi"/>
          <w:color w:val="222222"/>
          <w:lang w:val="en-NZ" w:eastAsia="en-NZ"/>
        </w:rPr>
        <w:t>out like a whine.</w:t>
      </w:r>
    </w:p>
    <w:p w14:paraId="733890C6" w14:textId="77777777" w:rsidR="00E77C0A" w:rsidRDefault="00E77C0A" w:rsidP="008446C3">
      <w:pPr>
        <w:shd w:val="clear" w:color="auto" w:fill="FFFFFF"/>
        <w:rPr>
          <w:rFonts w:eastAsia="Times New Roman" w:cstheme="minorHAnsi"/>
          <w:color w:val="222222"/>
          <w:lang w:val="en-NZ" w:eastAsia="en-NZ"/>
        </w:rPr>
      </w:pPr>
    </w:p>
    <w:p w14:paraId="7DE618F0" w14:textId="4E162AFF" w:rsidR="00E77C0A" w:rsidRDefault="00E77C0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“Well, you don’t have a passport, so you will be coming home in a shipping container with a bunch of other girls.  Somebody like you can only make good money for me on this side of the world.”</w:t>
      </w:r>
    </w:p>
    <w:p w14:paraId="5F77FD86" w14:textId="77777777" w:rsidR="00E77C0A" w:rsidRDefault="00E77C0A" w:rsidP="008446C3">
      <w:pPr>
        <w:shd w:val="clear" w:color="auto" w:fill="FFFFFF"/>
        <w:rPr>
          <w:rFonts w:eastAsia="Times New Roman" w:cstheme="minorHAnsi"/>
          <w:color w:val="222222"/>
          <w:lang w:val="en-NZ" w:eastAsia="en-NZ"/>
        </w:rPr>
      </w:pPr>
    </w:p>
    <w:p w14:paraId="2F5CA94C" w14:textId="07ACECCC" w:rsidR="00F87E91" w:rsidRDefault="00E77C0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was now out of the hospital and I was walking around dressed as a woman, surrounded by other women, including others like me</w:t>
      </w:r>
      <w:r w:rsidR="0064639B">
        <w:rPr>
          <w:rFonts w:eastAsia="Times New Roman" w:cstheme="minorHAnsi"/>
          <w:color w:val="222222"/>
          <w:lang w:val="en-NZ" w:eastAsia="en-NZ"/>
        </w:rPr>
        <w:t xml:space="preserve"> who were once men</w:t>
      </w:r>
      <w:r>
        <w:rPr>
          <w:rFonts w:eastAsia="Times New Roman" w:cstheme="minorHAnsi"/>
          <w:color w:val="222222"/>
          <w:lang w:val="en-NZ" w:eastAsia="en-NZ"/>
        </w:rPr>
        <w:t xml:space="preserve">, although I was the only white one.  Some were </w:t>
      </w:r>
      <w:r>
        <w:rPr>
          <w:rFonts w:eastAsia="Times New Roman" w:cstheme="minorHAnsi"/>
          <w:color w:val="222222"/>
          <w:lang w:val="en-NZ" w:eastAsia="en-NZ"/>
        </w:rPr>
        <w:lastRenderedPageBreak/>
        <w:t xml:space="preserve">there by choice, and others from outside Thailand were not.  But we all faced the problem </w:t>
      </w:r>
      <w:r w:rsidR="002C58C6">
        <w:rPr>
          <w:rFonts w:eastAsia="Times New Roman" w:cstheme="minorHAnsi"/>
          <w:color w:val="222222"/>
          <w:lang w:val="en-NZ" w:eastAsia="en-NZ"/>
        </w:rPr>
        <w:t>of having no travel documents and an outrageous story to tell if we could hope for rescue.</w:t>
      </w:r>
    </w:p>
    <w:p w14:paraId="23DDD720" w14:textId="1092B8D3" w:rsidR="00EC6CD9" w:rsidRDefault="00EC6CD9" w:rsidP="008446C3">
      <w:pPr>
        <w:shd w:val="clear" w:color="auto" w:fill="FFFFFF"/>
        <w:rPr>
          <w:rFonts w:eastAsia="Times New Roman" w:cstheme="minorHAnsi"/>
          <w:color w:val="222222"/>
          <w:lang w:val="en-NZ" w:eastAsia="en-NZ"/>
        </w:rPr>
      </w:pPr>
    </w:p>
    <w:p w14:paraId="67C93417" w14:textId="6CBE13EF" w:rsidR="00EC6CD9" w:rsidRDefault="002C58C6"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Still, I felt that I needed to do something.  I am a survivor.  I had been through the despair of losing my masculinity and I was now acquiring a new self-confidence based mainly on my appearance.  The strange thi</w:t>
      </w:r>
      <w:r w:rsidR="0064639B">
        <w:rPr>
          <w:rFonts w:eastAsia="Times New Roman" w:cstheme="minorHAnsi"/>
          <w:color w:val="222222"/>
          <w:lang w:val="en-NZ" w:eastAsia="en-NZ"/>
        </w:rPr>
        <w:t>ng</w:t>
      </w:r>
      <w:r>
        <w:rPr>
          <w:rFonts w:eastAsia="Times New Roman" w:cstheme="minorHAnsi"/>
          <w:color w:val="222222"/>
          <w:lang w:val="en-NZ" w:eastAsia="en-NZ"/>
        </w:rPr>
        <w:t xml:space="preserve"> is that if they had made me into some bimbo caricature of a woman I probably would have had no option but to walk into that shipping container, but as a real looking woman I felt that I could break free.</w:t>
      </w:r>
    </w:p>
    <w:p w14:paraId="530FA2E5" w14:textId="19E91AC3" w:rsidR="0064639B" w:rsidRDefault="0064639B" w:rsidP="008446C3">
      <w:pPr>
        <w:shd w:val="clear" w:color="auto" w:fill="FFFFFF"/>
        <w:rPr>
          <w:rFonts w:eastAsia="Times New Roman" w:cstheme="minorHAnsi"/>
          <w:color w:val="222222"/>
          <w:lang w:val="en-NZ" w:eastAsia="en-NZ"/>
        </w:rPr>
      </w:pPr>
    </w:p>
    <w:p w14:paraId="3ACE9724" w14:textId="77777777" w:rsidR="0064639B" w:rsidRDefault="0064639B"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knew that I looked awkward, but there were enough real women (in for beauty surgery) and long terms trans-girls, to help me with learning how to carry myself appropriately.  There was time to get things right and then to wait for the moment to break free.</w:t>
      </w:r>
    </w:p>
    <w:p w14:paraId="00C27D67" w14:textId="77777777" w:rsidR="0064639B" w:rsidRDefault="0064639B" w:rsidP="008446C3">
      <w:pPr>
        <w:shd w:val="clear" w:color="auto" w:fill="FFFFFF"/>
        <w:rPr>
          <w:rFonts w:eastAsia="Times New Roman" w:cstheme="minorHAnsi"/>
          <w:color w:val="222222"/>
          <w:lang w:val="en-NZ" w:eastAsia="en-NZ"/>
        </w:rPr>
      </w:pPr>
    </w:p>
    <w:p w14:paraId="1EB47013" w14:textId="06556F7A" w:rsidR="0064639B" w:rsidRDefault="0064639B"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had nothing except the clothes I stood up in, so when the chance came, I was able to take it.  But I found that I was in a small city away from the main centres, so it was a challenge to be able to sneak aboard a train and put some distance between me and the hospital.</w:t>
      </w:r>
    </w:p>
    <w:p w14:paraId="52DC86A9" w14:textId="7126EF16" w:rsidR="002C58C6" w:rsidRDefault="002C58C6" w:rsidP="008446C3">
      <w:pPr>
        <w:shd w:val="clear" w:color="auto" w:fill="FFFFFF"/>
        <w:rPr>
          <w:rFonts w:eastAsia="Times New Roman" w:cstheme="minorHAnsi"/>
          <w:color w:val="222222"/>
          <w:lang w:val="en-NZ" w:eastAsia="en-NZ"/>
        </w:rPr>
      </w:pPr>
    </w:p>
    <w:p w14:paraId="7DAF1C32" w14:textId="59C4F9CF" w:rsidR="002C58C6" w:rsidRDefault="002C58C6"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 was able to find my way to the US Embassy in Bangkok.  I gave them a false name (female) and said that I had lost my travel documents.  That got me an interview in front of </w:t>
      </w:r>
      <w:r w:rsidR="0064639B">
        <w:rPr>
          <w:rFonts w:eastAsia="Times New Roman" w:cstheme="minorHAnsi"/>
          <w:color w:val="222222"/>
          <w:lang w:val="en-NZ" w:eastAsia="en-NZ"/>
        </w:rPr>
        <w:t>a consular official</w:t>
      </w:r>
      <w:r>
        <w:rPr>
          <w:rFonts w:eastAsia="Times New Roman" w:cstheme="minorHAnsi"/>
          <w:color w:val="222222"/>
          <w:lang w:val="en-NZ" w:eastAsia="en-NZ"/>
        </w:rPr>
        <w:t xml:space="preserve">, in a private </w:t>
      </w:r>
      <w:r w:rsidR="0064639B">
        <w:rPr>
          <w:rFonts w:eastAsia="Times New Roman" w:cstheme="minorHAnsi"/>
          <w:color w:val="222222"/>
          <w:lang w:val="en-NZ" w:eastAsia="en-NZ"/>
        </w:rPr>
        <w:t xml:space="preserve">interview </w:t>
      </w:r>
      <w:r>
        <w:rPr>
          <w:rFonts w:eastAsia="Times New Roman" w:cstheme="minorHAnsi"/>
          <w:color w:val="222222"/>
          <w:lang w:val="en-NZ" w:eastAsia="en-NZ"/>
        </w:rPr>
        <w:t>room in the consulate.</w:t>
      </w:r>
    </w:p>
    <w:p w14:paraId="39D60DE6" w14:textId="63E00B84" w:rsidR="002C58C6" w:rsidRDefault="002C58C6" w:rsidP="008446C3">
      <w:pPr>
        <w:shd w:val="clear" w:color="auto" w:fill="FFFFFF"/>
        <w:rPr>
          <w:rFonts w:eastAsia="Times New Roman" w:cstheme="minorHAnsi"/>
          <w:color w:val="222222"/>
          <w:lang w:val="en-NZ" w:eastAsia="en-NZ"/>
        </w:rPr>
      </w:pPr>
    </w:p>
    <w:p w14:paraId="2526B46D" w14:textId="0A7F9DE0" w:rsidR="002C58C6" w:rsidRDefault="002C58C6"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w:t>
      </w:r>
      <w:r w:rsidR="0064639B">
        <w:rPr>
          <w:rFonts w:eastAsia="Times New Roman" w:cstheme="minorHAnsi"/>
          <w:color w:val="222222"/>
          <w:lang w:val="en-NZ" w:eastAsia="en-NZ"/>
        </w:rPr>
        <w:t xml:space="preserve">My name is </w:t>
      </w:r>
      <w:r w:rsidR="0064639B">
        <w:rPr>
          <w:rFonts w:eastAsia="Times New Roman" w:cstheme="minorHAnsi"/>
          <w:color w:val="222222"/>
          <w:lang w:val="en-NZ" w:eastAsia="en-NZ"/>
        </w:rPr>
        <w:t>Gordon James</w:t>
      </w:r>
      <w:r w:rsidR="0064639B">
        <w:rPr>
          <w:rFonts w:eastAsia="Times New Roman" w:cstheme="minorHAnsi"/>
          <w:color w:val="222222"/>
          <w:lang w:val="en-NZ" w:eastAsia="en-NZ"/>
        </w:rPr>
        <w:t xml:space="preserve">, on the staff here,” he said.  He was young – only a little older than me – and quite handsome.  And I recognized the look on his face.  I had only looked as I did for a month but by </w:t>
      </w:r>
      <w:r w:rsidR="00AB696A">
        <w:rPr>
          <w:rFonts w:eastAsia="Times New Roman" w:cstheme="minorHAnsi"/>
          <w:color w:val="222222"/>
          <w:lang w:val="en-NZ" w:eastAsia="en-NZ"/>
        </w:rPr>
        <w:t>now,</w:t>
      </w:r>
      <w:r w:rsidR="0064639B">
        <w:rPr>
          <w:rFonts w:eastAsia="Times New Roman" w:cstheme="minorHAnsi"/>
          <w:color w:val="222222"/>
          <w:lang w:val="en-NZ" w:eastAsia="en-NZ"/>
        </w:rPr>
        <w:t xml:space="preserve"> I knew the look of lust.</w:t>
      </w:r>
    </w:p>
    <w:p w14:paraId="3515013E" w14:textId="77777777" w:rsidR="00EC6CD9" w:rsidRDefault="00EC6CD9" w:rsidP="008446C3">
      <w:pPr>
        <w:shd w:val="clear" w:color="auto" w:fill="FFFFFF"/>
        <w:rPr>
          <w:rFonts w:eastAsia="Times New Roman" w:cstheme="minorHAnsi"/>
          <w:color w:val="222222"/>
          <w:lang w:val="en-NZ" w:eastAsia="en-NZ"/>
        </w:rPr>
      </w:pPr>
    </w:p>
    <w:p w14:paraId="7DAC6737" w14:textId="204DD039" w:rsidR="00F60517" w:rsidRDefault="00AB696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“Look, I know you are going to find this difficult to believe, but I am not really a woman.  I am a man and I was abducted weeks ago and brought here and forcibly changed into this!”</w:t>
      </w:r>
    </w:p>
    <w:p w14:paraId="64A6EC61" w14:textId="72C72392" w:rsidR="00A563B1" w:rsidRDefault="00A563B1" w:rsidP="008446C3">
      <w:pPr>
        <w:shd w:val="clear" w:color="auto" w:fill="FFFFFF"/>
        <w:rPr>
          <w:rFonts w:eastAsia="Times New Roman" w:cstheme="minorHAnsi"/>
          <w:color w:val="222222"/>
          <w:lang w:val="en-NZ" w:eastAsia="en-NZ"/>
        </w:rPr>
      </w:pPr>
    </w:p>
    <w:p w14:paraId="5CAC8C2D" w14:textId="65F4EA1B" w:rsidR="00A563B1" w:rsidRDefault="00AB696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The look on his face is hard to describe.  Or rather the many looks: Surprise, horror, curiosity, and then back to lust again.</w:t>
      </w:r>
    </w:p>
    <w:p w14:paraId="77BD02E5" w14:textId="77777777" w:rsidR="00A563B1" w:rsidRDefault="00A563B1" w:rsidP="008446C3">
      <w:pPr>
        <w:shd w:val="clear" w:color="auto" w:fill="FFFFFF"/>
        <w:rPr>
          <w:rFonts w:eastAsia="Times New Roman" w:cstheme="minorHAnsi"/>
          <w:color w:val="222222"/>
          <w:lang w:val="en-NZ" w:eastAsia="en-NZ"/>
        </w:rPr>
      </w:pPr>
    </w:p>
    <w:p w14:paraId="6755D729" w14:textId="0AE568BA" w:rsidR="00F60517" w:rsidRDefault="00AB696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“That’s an incredible story,” he said.  “But a serious matter.  Let me take you details.  We need to prove that you are a US citizen and then we can offer you help.  Where are you staying </w:t>
      </w:r>
      <w:proofErr w:type="gramStart"/>
      <w:r>
        <w:rPr>
          <w:rFonts w:eastAsia="Times New Roman" w:cstheme="minorHAnsi"/>
          <w:color w:val="222222"/>
          <w:lang w:val="en-NZ" w:eastAsia="en-NZ"/>
        </w:rPr>
        <w:t>at the moment</w:t>
      </w:r>
      <w:proofErr w:type="gramEnd"/>
      <w:r>
        <w:rPr>
          <w:rFonts w:eastAsia="Times New Roman" w:cstheme="minorHAnsi"/>
          <w:color w:val="222222"/>
          <w:lang w:val="en-NZ" w:eastAsia="en-NZ"/>
        </w:rPr>
        <w:t>?”</w:t>
      </w:r>
    </w:p>
    <w:p w14:paraId="1DEF5834" w14:textId="021771F3" w:rsidR="00AB696A" w:rsidRDefault="00AB696A" w:rsidP="008446C3">
      <w:pPr>
        <w:shd w:val="clear" w:color="auto" w:fill="FFFFFF"/>
        <w:rPr>
          <w:rFonts w:eastAsia="Times New Roman" w:cstheme="minorHAnsi"/>
          <w:color w:val="222222"/>
          <w:lang w:val="en-NZ" w:eastAsia="en-NZ"/>
        </w:rPr>
      </w:pPr>
    </w:p>
    <w:p w14:paraId="587B2D73" w14:textId="67BCDCAB" w:rsidR="00AB696A" w:rsidRDefault="00AB696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have no money.  I have just got here.  They may be looking for me.  They have invested a lot of money on me and they want to put me to work as a prostitute.  I am not a prostitute.”</w:t>
      </w:r>
    </w:p>
    <w:p w14:paraId="536A7971" w14:textId="36C1BE6A" w:rsidR="00AB696A" w:rsidRDefault="00AB696A" w:rsidP="008446C3">
      <w:pPr>
        <w:shd w:val="clear" w:color="auto" w:fill="FFFFFF"/>
        <w:rPr>
          <w:rFonts w:eastAsia="Times New Roman" w:cstheme="minorHAnsi"/>
          <w:color w:val="222222"/>
          <w:lang w:val="en-NZ" w:eastAsia="en-NZ"/>
        </w:rPr>
      </w:pPr>
    </w:p>
    <w:p w14:paraId="41B2C498" w14:textId="312AAED0" w:rsidR="00AB696A" w:rsidRDefault="00AB696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realized that I was crying.  I knew that it was the hormones or the lack of balls, or whatever.  It was not something that I did as a man.  No I was not that.  I was sobbing.  I was helpless.</w:t>
      </w:r>
    </w:p>
    <w:p w14:paraId="4D81370E" w14:textId="7129F797" w:rsidR="00AB696A" w:rsidRDefault="00AB696A" w:rsidP="008446C3">
      <w:pPr>
        <w:shd w:val="clear" w:color="auto" w:fill="FFFFFF"/>
        <w:rPr>
          <w:rFonts w:eastAsia="Times New Roman" w:cstheme="minorHAnsi"/>
          <w:color w:val="222222"/>
          <w:lang w:val="en-NZ" w:eastAsia="en-NZ"/>
        </w:rPr>
      </w:pPr>
    </w:p>
    <w:p w14:paraId="720C3E15" w14:textId="7BD6B711" w:rsidR="00AB696A" w:rsidRDefault="00AB696A"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And Gordon was a man confronted by a distraught woman.  He reached out and took my </w:t>
      </w:r>
      <w:proofErr w:type="gramStart"/>
      <w:r>
        <w:rPr>
          <w:rFonts w:eastAsia="Times New Roman" w:cstheme="minorHAnsi"/>
          <w:color w:val="222222"/>
          <w:lang w:val="en-NZ" w:eastAsia="en-NZ"/>
        </w:rPr>
        <w:t>hand, and</w:t>
      </w:r>
      <w:proofErr w:type="gramEnd"/>
      <w:r>
        <w:rPr>
          <w:rFonts w:eastAsia="Times New Roman" w:cstheme="minorHAnsi"/>
          <w:color w:val="222222"/>
          <w:lang w:val="en-NZ" w:eastAsia="en-NZ"/>
        </w:rPr>
        <w:t xml:space="preserve"> said: “The Embassy really needs to verify that you are American, but maybe I can help you, personally.  It is late and I am almost finished for the day.  You can wait outside and then </w:t>
      </w:r>
      <w:r w:rsidR="00337938">
        <w:rPr>
          <w:rFonts w:eastAsia="Times New Roman" w:cstheme="minorHAnsi"/>
          <w:color w:val="222222"/>
          <w:lang w:val="en-NZ" w:eastAsia="en-NZ"/>
        </w:rPr>
        <w:t>… you can come with me.”</w:t>
      </w:r>
    </w:p>
    <w:p w14:paraId="773A10E4" w14:textId="09A6F5A4" w:rsidR="00337938" w:rsidRDefault="00337938" w:rsidP="008446C3">
      <w:pPr>
        <w:shd w:val="clear" w:color="auto" w:fill="FFFFFF"/>
        <w:rPr>
          <w:rFonts w:eastAsia="Times New Roman" w:cstheme="minorHAnsi"/>
          <w:color w:val="222222"/>
          <w:lang w:val="en-NZ" w:eastAsia="en-NZ"/>
        </w:rPr>
      </w:pPr>
    </w:p>
    <w:p w14:paraId="652A3CF6" w14:textId="79918D94" w:rsidR="00337938" w:rsidRDefault="0033793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And so I did.</w:t>
      </w:r>
    </w:p>
    <w:p w14:paraId="5FF15E46" w14:textId="49BA98D8" w:rsidR="00337938" w:rsidRDefault="00337938" w:rsidP="008446C3">
      <w:pPr>
        <w:shd w:val="clear" w:color="auto" w:fill="FFFFFF"/>
        <w:rPr>
          <w:rFonts w:eastAsia="Times New Roman" w:cstheme="minorHAnsi"/>
          <w:color w:val="222222"/>
          <w:lang w:val="en-NZ" w:eastAsia="en-NZ"/>
        </w:rPr>
      </w:pPr>
    </w:p>
    <w:p w14:paraId="16866226" w14:textId="0C42143C" w:rsidR="00337938" w:rsidRDefault="0033793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You can judge me if you like, but I am a survivor and I did what I had to do to survive.  But survivors also have luck, and as it turned out, I had lucked out.</w:t>
      </w:r>
    </w:p>
    <w:p w14:paraId="5E0EFA11" w14:textId="7F9C47D2" w:rsidR="00337938" w:rsidRDefault="00337938" w:rsidP="008446C3">
      <w:pPr>
        <w:shd w:val="clear" w:color="auto" w:fill="FFFFFF"/>
        <w:rPr>
          <w:rFonts w:eastAsia="Times New Roman" w:cstheme="minorHAnsi"/>
          <w:color w:val="222222"/>
          <w:lang w:val="en-NZ" w:eastAsia="en-NZ"/>
        </w:rPr>
      </w:pPr>
    </w:p>
    <w:p w14:paraId="297C47D7" w14:textId="3223A9AD" w:rsidR="00337938" w:rsidRDefault="0033793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Gordon James’ father had been a big donor to the presidents election campaign.  He got the posting as ambassador to Paris and he also got diplomatic postings for his two sons in locations of their choice.  Gordon chose Bangkok.</w:t>
      </w:r>
    </w:p>
    <w:p w14:paraId="1D312FA9" w14:textId="02FE29C2" w:rsidR="00337938" w:rsidRDefault="00337938" w:rsidP="008446C3">
      <w:pPr>
        <w:shd w:val="clear" w:color="auto" w:fill="FFFFFF"/>
        <w:rPr>
          <w:rFonts w:eastAsia="Times New Roman" w:cstheme="minorHAnsi"/>
          <w:color w:val="222222"/>
          <w:lang w:val="en-NZ" w:eastAsia="en-NZ"/>
        </w:rPr>
      </w:pPr>
    </w:p>
    <w:p w14:paraId="6B94B644" w14:textId="1F4485F8" w:rsidR="00337938" w:rsidRDefault="0033793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“It is such an exotic place,” he explained.  “And to be honest, I was always fascinated by the whole ladyboy thing.  And then you walked into my life.”</w:t>
      </w:r>
    </w:p>
    <w:p w14:paraId="22D4340B" w14:textId="41DD3F45" w:rsidR="00337938" w:rsidRDefault="00337938" w:rsidP="008446C3">
      <w:pPr>
        <w:shd w:val="clear" w:color="auto" w:fill="FFFFFF"/>
        <w:rPr>
          <w:rFonts w:eastAsia="Times New Roman" w:cstheme="minorHAnsi"/>
          <w:color w:val="222222"/>
          <w:lang w:val="en-NZ" w:eastAsia="en-NZ"/>
        </w:rPr>
      </w:pPr>
    </w:p>
    <w:p w14:paraId="5FD11986" w14:textId="280A96D8" w:rsidR="00337938" w:rsidRDefault="0033793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To be honest, my Gordon is not the sharpest knife in the drawer.  The Embassy knows it and had him on easy duties and not dealing with Thai officialdom.  So he was an outsider at work and would rather spend time with me.  But he was rich – </w:t>
      </w:r>
      <w:proofErr w:type="gramStart"/>
      <w:r>
        <w:rPr>
          <w:rFonts w:eastAsia="Times New Roman" w:cstheme="minorHAnsi"/>
          <w:color w:val="222222"/>
          <w:lang w:val="en-NZ" w:eastAsia="en-NZ"/>
        </w:rPr>
        <w:t>very rich</w:t>
      </w:r>
      <w:proofErr w:type="gramEnd"/>
      <w:r>
        <w:rPr>
          <w:rFonts w:eastAsia="Times New Roman" w:cstheme="minorHAnsi"/>
          <w:color w:val="222222"/>
          <w:lang w:val="en-NZ" w:eastAsia="en-NZ"/>
        </w:rPr>
        <w:t>.  He drew a salary and an allowance from his father.</w:t>
      </w:r>
    </w:p>
    <w:p w14:paraId="39499D0F" w14:textId="581B11F4" w:rsidR="00337938" w:rsidRDefault="00337938" w:rsidP="008446C3">
      <w:pPr>
        <w:shd w:val="clear" w:color="auto" w:fill="FFFFFF"/>
        <w:rPr>
          <w:rFonts w:eastAsia="Times New Roman" w:cstheme="minorHAnsi"/>
          <w:color w:val="222222"/>
          <w:lang w:val="en-NZ" w:eastAsia="en-NZ"/>
        </w:rPr>
      </w:pPr>
    </w:p>
    <w:p w14:paraId="4C7A64DC" w14:textId="77777777" w:rsidR="00274719" w:rsidRDefault="00337938"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And he was good in bed.  After my surgery I was appalled at the thought that I might be penetrated by a man, even after the pain in my artificial vagina had stopped and </w:t>
      </w:r>
      <w:r w:rsidR="00274719">
        <w:rPr>
          <w:rFonts w:eastAsia="Times New Roman" w:cstheme="minorHAnsi"/>
          <w:color w:val="222222"/>
          <w:lang w:val="en-NZ" w:eastAsia="en-NZ"/>
        </w:rPr>
        <w:t>I first felt pleasure from the dilation tool.  But it seemed inevitable.  As a man who took full advantage I could not imagine being on the receiving end, but from the very first time with Gordon, I liked it.</w:t>
      </w:r>
    </w:p>
    <w:p w14:paraId="4AF284D3" w14:textId="77777777" w:rsidR="00274719" w:rsidRDefault="00274719" w:rsidP="008446C3">
      <w:pPr>
        <w:shd w:val="clear" w:color="auto" w:fill="FFFFFF"/>
        <w:rPr>
          <w:rFonts w:eastAsia="Times New Roman" w:cstheme="minorHAnsi"/>
          <w:color w:val="222222"/>
          <w:lang w:val="en-NZ" w:eastAsia="en-NZ"/>
        </w:rPr>
      </w:pPr>
    </w:p>
    <w:p w14:paraId="218C9EC0" w14:textId="4F8512AC" w:rsidR="00337938" w:rsidRDefault="00274719"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He was tender, when I told him that I was, down there.  He was gentle and the air-conditioning was off and the window open.  The room was hot and humid that night, and somehow the sweat and tropical scents were just magical.  I had my first female orgasm.  Then I realized that I was addicted to sex all over again.</w:t>
      </w:r>
    </w:p>
    <w:p w14:paraId="3F2A4260" w14:textId="53413A4F" w:rsidR="00274719" w:rsidRDefault="00274719" w:rsidP="008446C3">
      <w:pPr>
        <w:shd w:val="clear" w:color="auto" w:fill="FFFFFF"/>
        <w:rPr>
          <w:rFonts w:eastAsia="Times New Roman" w:cstheme="minorHAnsi"/>
          <w:color w:val="222222"/>
          <w:lang w:val="en-NZ" w:eastAsia="en-NZ"/>
        </w:rPr>
      </w:pPr>
    </w:p>
    <w:p w14:paraId="0866D5F3" w14:textId="7538870B" w:rsidR="00274719" w:rsidRDefault="00274719"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Gordon paid for everything.  If they were looking for me, I </w:t>
      </w:r>
      <w:proofErr w:type="gramStart"/>
      <w:r>
        <w:rPr>
          <w:rFonts w:eastAsia="Times New Roman" w:cstheme="minorHAnsi"/>
          <w:color w:val="222222"/>
          <w:lang w:val="en-NZ" w:eastAsia="en-NZ"/>
        </w:rPr>
        <w:t>don’t</w:t>
      </w:r>
      <w:proofErr w:type="gramEnd"/>
      <w:r>
        <w:rPr>
          <w:rFonts w:eastAsia="Times New Roman" w:cstheme="minorHAnsi"/>
          <w:color w:val="222222"/>
          <w:lang w:val="en-NZ" w:eastAsia="en-NZ"/>
        </w:rPr>
        <w:t xml:space="preserve"> think they would have recognized me.  They would be looking for a built-to-order trans prostitute, not the sophisticated “wife” of an American Consular Official.</w:t>
      </w:r>
    </w:p>
    <w:p w14:paraId="14A1A6F0" w14:textId="188DF512" w:rsidR="00274719" w:rsidRDefault="00274719" w:rsidP="008446C3">
      <w:pPr>
        <w:shd w:val="clear" w:color="auto" w:fill="FFFFFF"/>
        <w:rPr>
          <w:rFonts w:eastAsia="Times New Roman" w:cstheme="minorHAnsi"/>
          <w:color w:val="222222"/>
          <w:lang w:val="en-NZ" w:eastAsia="en-NZ"/>
        </w:rPr>
      </w:pPr>
    </w:p>
    <w:p w14:paraId="18FF69A4" w14:textId="2907C000" w:rsidR="00274719" w:rsidRDefault="00274719"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Gordon arranged for the change of name and sex on my birth certificate and a new passport.  Then I went to Paris to meet his parents and then to my new home, with Gordon.</w:t>
      </w:r>
    </w:p>
    <w:p w14:paraId="30651621" w14:textId="310ECB1A" w:rsidR="00F60517" w:rsidRDefault="00F60517" w:rsidP="008446C3">
      <w:pPr>
        <w:shd w:val="clear" w:color="auto" w:fill="FFFFFF"/>
        <w:rPr>
          <w:rFonts w:eastAsia="Times New Roman" w:cstheme="minorHAnsi"/>
          <w:color w:val="222222"/>
          <w:lang w:val="en-NZ" w:eastAsia="en-NZ"/>
        </w:rPr>
      </w:pPr>
    </w:p>
    <w:p w14:paraId="1F92797E" w14:textId="3757E90E" w:rsidR="00F60517" w:rsidRDefault="00274719"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I am a patron for a charity assisting sex workers now.  I never had to pay in kind</w:t>
      </w:r>
      <w:r w:rsidR="0029447B">
        <w:rPr>
          <w:rFonts w:eastAsia="Times New Roman" w:cstheme="minorHAnsi"/>
          <w:color w:val="222222"/>
          <w:lang w:val="en-NZ" w:eastAsia="en-NZ"/>
        </w:rPr>
        <w:t>, but payment was due.</w:t>
      </w:r>
    </w:p>
    <w:p w14:paraId="42948F88" w14:textId="58533F41" w:rsidR="0029447B" w:rsidRDefault="0029447B" w:rsidP="008446C3">
      <w:pPr>
        <w:shd w:val="clear" w:color="auto" w:fill="FFFFFF"/>
        <w:rPr>
          <w:rFonts w:eastAsia="Times New Roman" w:cstheme="minorHAnsi"/>
          <w:color w:val="222222"/>
          <w:lang w:val="en-NZ" w:eastAsia="en-NZ"/>
        </w:rPr>
      </w:pPr>
    </w:p>
    <w:p w14:paraId="00BD8608" w14:textId="77777777" w:rsidR="0029447B" w:rsidRDefault="0029447B"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But someone did.  I often think about it and maybe even wish I had been </w:t>
      </w:r>
      <w:proofErr w:type="gramStart"/>
      <w:r>
        <w:rPr>
          <w:rFonts w:eastAsia="Times New Roman" w:cstheme="minorHAnsi"/>
          <w:color w:val="222222"/>
          <w:lang w:val="en-NZ" w:eastAsia="en-NZ"/>
        </w:rPr>
        <w:t>there, when</w:t>
      </w:r>
      <w:proofErr w:type="gramEnd"/>
      <w:r>
        <w:rPr>
          <w:rFonts w:eastAsia="Times New Roman" w:cstheme="minorHAnsi"/>
          <w:color w:val="222222"/>
          <w:lang w:val="en-NZ" w:eastAsia="en-NZ"/>
        </w:rPr>
        <w:t xml:space="preserve"> Alphonse woke up in the hospital in Thailand and reached down to feel for the pain in his groin.</w:t>
      </w:r>
    </w:p>
    <w:p w14:paraId="789B35B2" w14:textId="77777777" w:rsidR="0029447B" w:rsidRDefault="0029447B" w:rsidP="008446C3">
      <w:pPr>
        <w:shd w:val="clear" w:color="auto" w:fill="FFFFFF"/>
        <w:rPr>
          <w:rFonts w:eastAsia="Times New Roman" w:cstheme="minorHAnsi"/>
          <w:color w:val="222222"/>
          <w:lang w:val="en-NZ" w:eastAsia="en-NZ"/>
        </w:rPr>
      </w:pPr>
    </w:p>
    <w:p w14:paraId="062E7B51" w14:textId="77777777" w:rsidR="0029447B" w:rsidRDefault="0029447B" w:rsidP="008446C3">
      <w:pPr>
        <w:shd w:val="clear" w:color="auto" w:fill="FFFFFF"/>
        <w:rPr>
          <w:rFonts w:eastAsia="Times New Roman" w:cstheme="minorHAnsi"/>
          <w:color w:val="222222"/>
          <w:lang w:val="en-NZ" w:eastAsia="en-NZ"/>
        </w:rPr>
      </w:pPr>
      <w:r>
        <w:rPr>
          <w:rFonts w:eastAsia="Times New Roman" w:cstheme="minorHAnsi"/>
          <w:color w:val="222222"/>
          <w:lang w:val="en-NZ" w:eastAsia="en-NZ"/>
        </w:rPr>
        <w:t>The End</w:t>
      </w:r>
    </w:p>
    <w:p w14:paraId="124CABD8" w14:textId="77777777" w:rsidR="0029447B" w:rsidRDefault="0029447B" w:rsidP="008446C3">
      <w:pPr>
        <w:shd w:val="clear" w:color="auto" w:fill="FFFFFF"/>
        <w:rPr>
          <w:rFonts w:eastAsia="Times New Roman" w:cstheme="minorHAnsi"/>
          <w:color w:val="222222"/>
          <w:lang w:val="en-NZ" w:eastAsia="en-NZ"/>
        </w:rPr>
      </w:pPr>
    </w:p>
    <w:p w14:paraId="37395844" w14:textId="37C06588" w:rsidR="00D55AE0" w:rsidRDefault="0029447B" w:rsidP="0029447B">
      <w:pPr>
        <w:shd w:val="clear" w:color="auto" w:fill="FFFFFF"/>
      </w:pPr>
      <w:r>
        <w:rPr>
          <w:rFonts w:eastAsia="Times New Roman" w:cstheme="minorHAnsi"/>
          <w:color w:val="222222"/>
          <w:lang w:val="en-NZ" w:eastAsia="en-NZ"/>
        </w:rPr>
        <w:t xml:space="preserve">© Maryanne </w:t>
      </w:r>
      <w:proofErr w:type="gramStart"/>
      <w:r>
        <w:rPr>
          <w:rFonts w:eastAsia="Times New Roman" w:cstheme="minorHAnsi"/>
          <w:color w:val="222222"/>
          <w:lang w:val="en-NZ" w:eastAsia="en-NZ"/>
        </w:rPr>
        <w:t>Peters  2020</w:t>
      </w:r>
      <w:proofErr w:type="gramEnd"/>
    </w:p>
    <w:p w14:paraId="397B8ED7" w14:textId="5423985C" w:rsidR="00D55AE0" w:rsidRDefault="00D55AE0"/>
    <w:p w14:paraId="7498DB7C" w14:textId="27290AA0" w:rsidR="00D55AE0" w:rsidRDefault="00D55AE0"/>
    <w:p w14:paraId="6C896939" w14:textId="6E96AC63" w:rsidR="00D55AE0" w:rsidRDefault="00D55AE0"/>
    <w:p w14:paraId="25603566" w14:textId="6EFB0008" w:rsidR="00D55AE0" w:rsidRDefault="0029447B">
      <w:r>
        <w:t>Author’s Note</w:t>
      </w:r>
    </w:p>
    <w:p w14:paraId="0BAD84CA" w14:textId="0E3F7B30" w:rsidR="008D50A9" w:rsidRDefault="00D55AE0">
      <w:pPr>
        <w:rPr>
          <w:rFonts w:eastAsia="Times New Roman" w:cstheme="minorHAnsi"/>
          <w:color w:val="222222"/>
          <w:lang w:val="en-NZ" w:eastAsia="en-NZ"/>
        </w:rPr>
      </w:pPr>
      <w:bookmarkStart w:id="0" w:name="_Hlk24559868"/>
      <w:r>
        <w:rPr>
          <w:rFonts w:eastAsia="Times New Roman" w:cstheme="minorHAnsi"/>
          <w:color w:val="222222"/>
          <w:lang w:val="en-NZ" w:eastAsia="en-NZ"/>
        </w:rPr>
        <w:t xml:space="preserve">This is a reworking of a </w:t>
      </w:r>
      <w:r w:rsidR="008D50A9">
        <w:rPr>
          <w:rFonts w:eastAsia="Times New Roman" w:cstheme="minorHAnsi"/>
          <w:color w:val="222222"/>
          <w:lang w:val="en-NZ" w:eastAsia="en-NZ"/>
        </w:rPr>
        <w:t xml:space="preserve">draft </w:t>
      </w:r>
      <w:r>
        <w:rPr>
          <w:rFonts w:eastAsia="Times New Roman" w:cstheme="minorHAnsi"/>
          <w:color w:val="222222"/>
          <w:lang w:val="en-NZ" w:eastAsia="en-NZ"/>
        </w:rPr>
        <w:t>story by</w:t>
      </w:r>
      <w:r w:rsidR="00F87E91">
        <w:rPr>
          <w:rFonts w:eastAsia="Times New Roman" w:cstheme="minorHAnsi"/>
          <w:color w:val="222222"/>
          <w:lang w:val="en-NZ" w:eastAsia="en-NZ"/>
        </w:rPr>
        <w:t xml:space="preserve"> my friend</w:t>
      </w:r>
      <w:r>
        <w:rPr>
          <w:rFonts w:eastAsia="Times New Roman" w:cstheme="minorHAnsi"/>
          <w:color w:val="222222"/>
          <w:lang w:val="en-NZ" w:eastAsia="en-NZ"/>
        </w:rPr>
        <w:t xml:space="preserve"> Julie</w:t>
      </w:r>
      <w:r w:rsidR="008D50A9">
        <w:rPr>
          <w:rFonts w:eastAsia="Times New Roman" w:cstheme="minorHAnsi"/>
          <w:color w:val="222222"/>
          <w:lang w:val="en-NZ" w:eastAsia="en-NZ"/>
        </w:rPr>
        <w:t xml:space="preserve"> titled either “</w:t>
      </w:r>
      <w:r w:rsidR="008D50A9" w:rsidRPr="005862DC">
        <w:rPr>
          <w:rFonts w:eastAsia="Times New Roman" w:cstheme="minorHAnsi"/>
          <w:color w:val="222222"/>
          <w:lang w:val="en-NZ" w:eastAsia="en-NZ"/>
        </w:rPr>
        <w:t>The Business Trip</w:t>
      </w:r>
      <w:r w:rsidR="008D50A9">
        <w:rPr>
          <w:rFonts w:eastAsia="Times New Roman" w:cstheme="minorHAnsi"/>
          <w:color w:val="222222"/>
          <w:lang w:val="en-NZ" w:eastAsia="en-NZ"/>
        </w:rPr>
        <w:t>” or “</w:t>
      </w:r>
      <w:r w:rsidR="008D50A9" w:rsidRPr="005862DC">
        <w:rPr>
          <w:rFonts w:eastAsia="Times New Roman" w:cstheme="minorHAnsi"/>
          <w:color w:val="222222"/>
          <w:lang w:val="en-NZ" w:eastAsia="en-NZ"/>
        </w:rPr>
        <w:t>Holly</w:t>
      </w:r>
      <w:r w:rsidR="008D50A9">
        <w:rPr>
          <w:rFonts w:eastAsia="Times New Roman" w:cstheme="minorHAnsi"/>
          <w:color w:val="222222"/>
          <w:lang w:val="en-NZ" w:eastAsia="en-NZ"/>
        </w:rPr>
        <w:t>” from which I was invited to make my own story.  I tried not to read</w:t>
      </w:r>
      <w:r w:rsidR="00F87E91">
        <w:rPr>
          <w:rFonts w:eastAsia="Times New Roman" w:cstheme="minorHAnsi"/>
          <w:color w:val="222222"/>
          <w:lang w:val="en-NZ" w:eastAsia="en-NZ"/>
        </w:rPr>
        <w:t xml:space="preserve"> her story</w:t>
      </w:r>
      <w:r w:rsidR="008D50A9">
        <w:rPr>
          <w:rFonts w:eastAsia="Times New Roman" w:cstheme="minorHAnsi"/>
          <w:color w:val="222222"/>
          <w:lang w:val="en-NZ" w:eastAsia="en-NZ"/>
        </w:rPr>
        <w:t xml:space="preserve"> in detail, so that I would not follow her prose – I was only interested in the key idea: The man who cannot pay for services </w:t>
      </w:r>
      <w:r w:rsidR="00721FD0">
        <w:rPr>
          <w:rFonts w:eastAsia="Times New Roman" w:cstheme="minorHAnsi"/>
          <w:color w:val="222222"/>
          <w:lang w:val="en-NZ" w:eastAsia="en-NZ"/>
        </w:rPr>
        <w:t xml:space="preserve">rendered to him </w:t>
      </w:r>
      <w:r w:rsidR="008D50A9">
        <w:rPr>
          <w:rFonts w:eastAsia="Times New Roman" w:cstheme="minorHAnsi"/>
          <w:color w:val="222222"/>
          <w:lang w:val="en-NZ" w:eastAsia="en-NZ"/>
        </w:rPr>
        <w:t xml:space="preserve">having to provide those services, and ending up in </w:t>
      </w:r>
      <w:r w:rsidR="00F87E91">
        <w:rPr>
          <w:rFonts w:eastAsia="Times New Roman" w:cstheme="minorHAnsi"/>
          <w:color w:val="222222"/>
          <w:lang w:val="en-NZ" w:eastAsia="en-NZ"/>
        </w:rPr>
        <w:t>Thailand post SRS</w:t>
      </w:r>
      <w:bookmarkEnd w:id="0"/>
      <w:r w:rsidR="008D50A9">
        <w:rPr>
          <w:rFonts w:eastAsia="Times New Roman" w:cstheme="minorHAnsi"/>
          <w:color w:val="222222"/>
          <w:lang w:val="en-NZ" w:eastAsia="en-NZ"/>
        </w:rPr>
        <w:t>.</w:t>
      </w:r>
    </w:p>
    <w:p w14:paraId="6F972297" w14:textId="77777777" w:rsidR="001E2335" w:rsidRDefault="001E2335">
      <w:pPr>
        <w:rPr>
          <w:rFonts w:eastAsia="Times New Roman" w:cstheme="minorHAnsi"/>
          <w:color w:val="222222"/>
          <w:lang w:val="en-NZ" w:eastAsia="en-NZ"/>
        </w:rPr>
      </w:pPr>
    </w:p>
    <w:sectPr w:rsidR="001E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E0"/>
    <w:rsid w:val="000B3500"/>
    <w:rsid w:val="001421A7"/>
    <w:rsid w:val="0016274A"/>
    <w:rsid w:val="001655E5"/>
    <w:rsid w:val="0016619F"/>
    <w:rsid w:val="001E2335"/>
    <w:rsid w:val="00212640"/>
    <w:rsid w:val="002140B8"/>
    <w:rsid w:val="00225608"/>
    <w:rsid w:val="00274719"/>
    <w:rsid w:val="002926B2"/>
    <w:rsid w:val="0029447B"/>
    <w:rsid w:val="002C58C6"/>
    <w:rsid w:val="002D0F40"/>
    <w:rsid w:val="002F7868"/>
    <w:rsid w:val="00337938"/>
    <w:rsid w:val="00390933"/>
    <w:rsid w:val="00396AD3"/>
    <w:rsid w:val="004D24BB"/>
    <w:rsid w:val="005E7892"/>
    <w:rsid w:val="00645252"/>
    <w:rsid w:val="0064639B"/>
    <w:rsid w:val="006C4982"/>
    <w:rsid w:val="006D3D74"/>
    <w:rsid w:val="00721FD0"/>
    <w:rsid w:val="007318BB"/>
    <w:rsid w:val="008226FE"/>
    <w:rsid w:val="0083569A"/>
    <w:rsid w:val="008446C3"/>
    <w:rsid w:val="008D50A9"/>
    <w:rsid w:val="00A102B2"/>
    <w:rsid w:val="00A563B1"/>
    <w:rsid w:val="00A9204E"/>
    <w:rsid w:val="00AB696A"/>
    <w:rsid w:val="00B43294"/>
    <w:rsid w:val="00C06E9E"/>
    <w:rsid w:val="00C51B59"/>
    <w:rsid w:val="00C92C04"/>
    <w:rsid w:val="00D11D85"/>
    <w:rsid w:val="00D55AE0"/>
    <w:rsid w:val="00DF7149"/>
    <w:rsid w:val="00E77C0A"/>
    <w:rsid w:val="00EC6CD9"/>
    <w:rsid w:val="00F60517"/>
    <w:rsid w:val="00F87E91"/>
    <w:rsid w:val="00FE7DEE"/>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9FD2"/>
  <w15:chartTrackingRefBased/>
  <w15:docId w15:val="{1C599B10-E2A0-453A-A8AB-FEC54CD9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E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3647</TotalTime>
  <Pages>6</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2019-11-13T04:25:00Z</dcterms:created>
  <dcterms:modified xsi:type="dcterms:W3CDTF">2020-06-04T21:07:00Z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2011-11-24T06:29:00Z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2029-05-12T19:00:00Z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